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6" w:rsidRPr="00EB08EE" w:rsidRDefault="00A44BE6" w:rsidP="00D42F1A">
      <w:pPr>
        <w:rPr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695"/>
      </w:tblGrid>
      <w:tr w:rsidR="00195197" w:rsidRPr="004C58F9" w:rsidTr="007A0DD2">
        <w:trPr>
          <w:trHeight w:val="330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7" w:rsidRPr="004C58F9" w:rsidRDefault="00195197" w:rsidP="007A0DD2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4C58F9">
              <w:rPr>
                <w:b/>
                <w:sz w:val="22"/>
                <w:szCs w:val="22"/>
              </w:rPr>
              <w:t>Základní škola a Mateřská škola Bezměrov, okres Kroměříž</w:t>
            </w:r>
          </w:p>
        </w:tc>
      </w:tr>
      <w:tr w:rsidR="00195197" w:rsidRPr="004C58F9" w:rsidTr="007E3C37">
        <w:trPr>
          <w:trHeight w:val="66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7" w:rsidRPr="004C58F9" w:rsidRDefault="000D645E" w:rsidP="007E3C37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Školní řád M</w:t>
            </w:r>
            <w:r w:rsidR="00195197">
              <w:rPr>
                <w:b/>
                <w:sz w:val="32"/>
                <w:szCs w:val="32"/>
              </w:rPr>
              <w:t>Š</w:t>
            </w:r>
          </w:p>
        </w:tc>
      </w:tr>
      <w:tr w:rsidR="00195197" w:rsidRPr="00574B9C" w:rsidTr="007A0DD2">
        <w:trPr>
          <w:trHeight w:val="33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197" w:rsidRPr="00574B9C" w:rsidRDefault="00195197" w:rsidP="007A0DD2">
            <w:pPr>
              <w:spacing w:before="120" w:line="240" w:lineRule="atLeast"/>
              <w:rPr>
                <w:szCs w:val="24"/>
              </w:rPr>
            </w:pPr>
            <w:r w:rsidRPr="00574B9C">
              <w:rPr>
                <w:szCs w:val="24"/>
              </w:rPr>
              <w:t>Spisový / skartační znak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97" w:rsidRPr="00574B9C" w:rsidRDefault="00195197" w:rsidP="007A0DD2">
            <w:pPr>
              <w:spacing w:before="120" w:line="240" w:lineRule="atLeast"/>
              <w:rPr>
                <w:szCs w:val="24"/>
              </w:rPr>
            </w:pPr>
            <w:r w:rsidRPr="000F383C">
              <w:rPr>
                <w:szCs w:val="24"/>
              </w:rPr>
              <w:t>2.5.                 A10</w:t>
            </w:r>
          </w:p>
        </w:tc>
      </w:tr>
      <w:tr w:rsidR="00195197" w:rsidRPr="00135B20" w:rsidTr="007A0DD2">
        <w:trPr>
          <w:trHeight w:val="33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7" w:rsidRPr="00135B20" w:rsidRDefault="00195197" w:rsidP="007A0DD2">
            <w:pPr>
              <w:overflowPunct/>
              <w:autoSpaceDE/>
              <w:snapToGrid w:val="0"/>
              <w:textAlignment w:val="auto"/>
              <w:rPr>
                <w:sz w:val="22"/>
                <w:szCs w:val="24"/>
              </w:rPr>
            </w:pPr>
            <w:r w:rsidRPr="00135B20">
              <w:rPr>
                <w:sz w:val="22"/>
                <w:szCs w:val="24"/>
              </w:rPr>
              <w:t>Pedagogická rada projednala: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7" w:rsidRPr="00135B20" w:rsidRDefault="00AD451A" w:rsidP="00241283">
            <w:pPr>
              <w:overflowPunct/>
              <w:autoSpaceDE/>
              <w:snapToGrid w:val="0"/>
              <w:textAlignment w:val="auto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2</w:t>
            </w:r>
            <w:r w:rsidR="00FB3830">
              <w:rPr>
                <w:sz w:val="22"/>
                <w:szCs w:val="24"/>
              </w:rPr>
              <w:t>4.8</w:t>
            </w:r>
            <w:bookmarkStart w:id="0" w:name="_GoBack"/>
            <w:bookmarkEnd w:id="0"/>
            <w:r w:rsidR="00241283">
              <w:rPr>
                <w:sz w:val="22"/>
                <w:szCs w:val="24"/>
              </w:rPr>
              <w:t>.2022</w:t>
            </w:r>
            <w:proofErr w:type="gramEnd"/>
          </w:p>
        </w:tc>
      </w:tr>
      <w:tr w:rsidR="00195197" w:rsidRPr="004C58F9" w:rsidTr="007A0DD2">
        <w:trPr>
          <w:trHeight w:val="33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197" w:rsidRPr="004C58F9" w:rsidRDefault="00195197" w:rsidP="007A0DD2">
            <w:pPr>
              <w:overflowPunct/>
              <w:autoSpaceDE/>
              <w:snapToGrid w:val="0"/>
              <w:textAlignment w:val="auto"/>
              <w:rPr>
                <w:sz w:val="22"/>
                <w:szCs w:val="24"/>
              </w:rPr>
            </w:pPr>
            <w:r w:rsidRPr="004C58F9">
              <w:rPr>
                <w:sz w:val="22"/>
                <w:szCs w:val="24"/>
              </w:rPr>
              <w:t>Zpracovala: Mgr. Alena Botková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97" w:rsidRPr="004C58F9" w:rsidRDefault="00195197" w:rsidP="007A0DD2">
            <w:pPr>
              <w:overflowPunct/>
              <w:autoSpaceDE/>
              <w:snapToGrid w:val="0"/>
              <w:textAlignment w:val="auto"/>
              <w:rPr>
                <w:sz w:val="22"/>
                <w:szCs w:val="24"/>
              </w:rPr>
            </w:pPr>
            <w:r w:rsidRPr="004C58F9">
              <w:rPr>
                <w:sz w:val="22"/>
                <w:szCs w:val="24"/>
              </w:rPr>
              <w:t xml:space="preserve">Účinnost od </w:t>
            </w:r>
            <w:r w:rsidR="00241283">
              <w:rPr>
                <w:sz w:val="22"/>
                <w:szCs w:val="24"/>
              </w:rPr>
              <w:t>1. 9. 2022</w:t>
            </w:r>
          </w:p>
        </w:tc>
      </w:tr>
    </w:tbl>
    <w:p w:rsidR="00D42F1A" w:rsidRDefault="00D42F1A" w:rsidP="00D42F1A">
      <w:pPr>
        <w:rPr>
          <w:rFonts w:ascii="Univers CE" w:hAnsi="Univers CE" w:cs="Univers CE"/>
          <w:i/>
        </w:rPr>
      </w:pPr>
    </w:p>
    <w:p w:rsidR="00D42F1A" w:rsidRDefault="00D42F1A" w:rsidP="00D42F1A">
      <w:pPr>
        <w:ind w:left="-138" w:right="173" w:hanging="185"/>
        <w:rPr>
          <w:szCs w:val="24"/>
        </w:rPr>
      </w:pPr>
    </w:p>
    <w:p w:rsidR="00D42F1A" w:rsidRDefault="00D42F1A" w:rsidP="00D42F1A">
      <w:pPr>
        <w:jc w:val="both"/>
        <w:rPr>
          <w:szCs w:val="24"/>
        </w:rPr>
      </w:pPr>
      <w:r>
        <w:rPr>
          <w:szCs w:val="24"/>
        </w:rPr>
        <w:t xml:space="preserve">Ředitelka Základní školy a Mateřské </w:t>
      </w:r>
      <w:proofErr w:type="gramStart"/>
      <w:r>
        <w:rPr>
          <w:szCs w:val="24"/>
        </w:rPr>
        <w:t>školy  Bezměrov</w:t>
      </w:r>
      <w:proofErr w:type="gramEnd"/>
      <w:r>
        <w:rPr>
          <w:szCs w:val="24"/>
        </w:rPr>
        <w:t xml:space="preserve"> v souladu s § 30 odst. 1 a 3 zákona č. 561/2004 Sb., o předškolním, základním, středním, vyšším odborném a jiném vzdělávání (dále jen Školský zákon) vydává tento řád, kterým se upřesňují vzájemné vztahy mezi dětmi, jejich zákonn</w:t>
      </w:r>
      <w:r w:rsidR="000D645E">
        <w:rPr>
          <w:szCs w:val="24"/>
        </w:rPr>
        <w:t>ými zástupci a zaměstnanci školy.</w:t>
      </w:r>
    </w:p>
    <w:p w:rsidR="00D42F1A" w:rsidRDefault="00D42F1A" w:rsidP="00D42F1A">
      <w:pPr>
        <w:jc w:val="both"/>
        <w:rPr>
          <w:szCs w:val="24"/>
        </w:rPr>
      </w:pPr>
    </w:p>
    <w:p w:rsidR="00D42F1A" w:rsidRDefault="00D42F1A" w:rsidP="00D42F1A">
      <w:pPr>
        <w:jc w:val="both"/>
        <w:rPr>
          <w:szCs w:val="24"/>
          <w:u w:val="single"/>
        </w:rPr>
      </w:pPr>
      <w:r w:rsidRPr="00C86C43">
        <w:rPr>
          <w:szCs w:val="24"/>
          <w:u w:val="single"/>
        </w:rPr>
        <w:t>Obsah:</w:t>
      </w:r>
    </w:p>
    <w:p w:rsidR="001E44D0" w:rsidRPr="00AE6337" w:rsidRDefault="001E44D0" w:rsidP="00A629FD">
      <w:pPr>
        <w:jc w:val="both"/>
        <w:rPr>
          <w:color w:val="000000"/>
          <w:szCs w:val="24"/>
        </w:rPr>
      </w:pPr>
    </w:p>
    <w:p w:rsidR="002C646B" w:rsidRPr="00AE6337" w:rsidRDefault="00A629FD" w:rsidP="00D42F1A">
      <w:pPr>
        <w:jc w:val="both"/>
        <w:rPr>
          <w:color w:val="000000"/>
          <w:szCs w:val="24"/>
          <w:u w:val="single"/>
        </w:rPr>
      </w:pPr>
      <w:r w:rsidRPr="00AE6337">
        <w:rPr>
          <w:color w:val="000000"/>
          <w:szCs w:val="24"/>
          <w:u w:val="single"/>
        </w:rPr>
        <w:t>I. Práva a povinnosti účastníků předškolní výchovy</w:t>
      </w:r>
    </w:p>
    <w:p w:rsidR="00AE6337" w:rsidRPr="00AE6337" w:rsidRDefault="00AE6337" w:rsidP="00AE6337">
      <w:pPr>
        <w:jc w:val="both"/>
        <w:rPr>
          <w:color w:val="000000"/>
          <w:szCs w:val="24"/>
        </w:rPr>
      </w:pPr>
      <w:r w:rsidRPr="00AE6337">
        <w:rPr>
          <w:color w:val="000000"/>
          <w:szCs w:val="24"/>
        </w:rPr>
        <w:t>1. Základní cíle</w:t>
      </w:r>
    </w:p>
    <w:p w:rsidR="00AE6337" w:rsidRPr="00AE6337" w:rsidRDefault="00AE6337" w:rsidP="00AE6337">
      <w:pPr>
        <w:jc w:val="both"/>
        <w:rPr>
          <w:color w:val="000000"/>
          <w:szCs w:val="24"/>
        </w:rPr>
      </w:pPr>
      <w:proofErr w:type="gramStart"/>
      <w:r w:rsidRPr="00AE6337">
        <w:rPr>
          <w:color w:val="000000"/>
          <w:szCs w:val="24"/>
        </w:rPr>
        <w:t>2.Základní</w:t>
      </w:r>
      <w:proofErr w:type="gramEnd"/>
      <w:r w:rsidRPr="00AE6337">
        <w:rPr>
          <w:color w:val="000000"/>
          <w:szCs w:val="24"/>
        </w:rPr>
        <w:t xml:space="preserve"> práva dětí</w:t>
      </w:r>
    </w:p>
    <w:p w:rsidR="00AE6337" w:rsidRPr="00AE6337" w:rsidRDefault="00AE6337" w:rsidP="00AE6337">
      <w:pPr>
        <w:jc w:val="both"/>
        <w:rPr>
          <w:color w:val="000000"/>
          <w:szCs w:val="24"/>
        </w:rPr>
      </w:pPr>
      <w:proofErr w:type="gramStart"/>
      <w:r w:rsidRPr="00AE6337">
        <w:rPr>
          <w:color w:val="000000"/>
          <w:szCs w:val="24"/>
        </w:rPr>
        <w:t>3.Základní</w:t>
      </w:r>
      <w:proofErr w:type="gramEnd"/>
      <w:r w:rsidRPr="00AE6337">
        <w:rPr>
          <w:color w:val="000000"/>
          <w:szCs w:val="24"/>
        </w:rPr>
        <w:t xml:space="preserve"> práva zákonných zástupců</w:t>
      </w:r>
    </w:p>
    <w:p w:rsidR="00AE6337" w:rsidRPr="00AE6337" w:rsidRDefault="00AE6337" w:rsidP="00AE6337">
      <w:pPr>
        <w:jc w:val="both"/>
        <w:rPr>
          <w:color w:val="000000"/>
          <w:szCs w:val="24"/>
        </w:rPr>
      </w:pPr>
      <w:proofErr w:type="gramStart"/>
      <w:r w:rsidRPr="00AE6337">
        <w:rPr>
          <w:color w:val="000000"/>
          <w:szCs w:val="24"/>
        </w:rPr>
        <w:t>4.Povinnosti</w:t>
      </w:r>
      <w:proofErr w:type="gramEnd"/>
      <w:r w:rsidRPr="00AE6337">
        <w:rPr>
          <w:color w:val="000000"/>
          <w:szCs w:val="24"/>
        </w:rPr>
        <w:t xml:space="preserve"> zákonných zástupců</w:t>
      </w:r>
    </w:p>
    <w:p w:rsidR="00AE6337" w:rsidRPr="00AE6337" w:rsidRDefault="00AE6337" w:rsidP="00AE6337">
      <w:pPr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5.</w:t>
      </w:r>
      <w:r w:rsidRPr="00AE6337">
        <w:rPr>
          <w:color w:val="000000"/>
          <w:szCs w:val="24"/>
        </w:rPr>
        <w:t>Práva</w:t>
      </w:r>
      <w:proofErr w:type="gramEnd"/>
      <w:r w:rsidRPr="00AE6337">
        <w:rPr>
          <w:color w:val="000000"/>
          <w:szCs w:val="24"/>
        </w:rPr>
        <w:t xml:space="preserve"> a povinnosti pedagogů v rámci vzájemných vztahů se zákonnými zástupci</w:t>
      </w:r>
    </w:p>
    <w:p w:rsidR="00AE6337" w:rsidRPr="00AE6337" w:rsidRDefault="00AE6337" w:rsidP="00AE6337">
      <w:pPr>
        <w:jc w:val="both"/>
        <w:rPr>
          <w:color w:val="000000"/>
          <w:szCs w:val="24"/>
        </w:rPr>
      </w:pPr>
      <w:proofErr w:type="gramStart"/>
      <w:r>
        <w:rPr>
          <w:szCs w:val="24"/>
        </w:rPr>
        <w:t>6.</w:t>
      </w:r>
      <w:r w:rsidRPr="00AE6337">
        <w:rPr>
          <w:szCs w:val="24"/>
        </w:rPr>
        <w:t>Přijetí</w:t>
      </w:r>
      <w:proofErr w:type="gramEnd"/>
      <w:r w:rsidRPr="00AE6337">
        <w:rPr>
          <w:szCs w:val="24"/>
        </w:rPr>
        <w:t xml:space="preserve"> a ukončení vzdělávání </w:t>
      </w:r>
    </w:p>
    <w:p w:rsidR="00AE6337" w:rsidRPr="00AE6337" w:rsidRDefault="00AE6337" w:rsidP="00AE6337">
      <w:pPr>
        <w:jc w:val="both"/>
        <w:rPr>
          <w:color w:val="000000"/>
          <w:szCs w:val="24"/>
        </w:rPr>
      </w:pPr>
      <w:r w:rsidRPr="00AE6337">
        <w:rPr>
          <w:color w:val="000000"/>
          <w:szCs w:val="24"/>
        </w:rPr>
        <w:t>7 Evidence dětí</w:t>
      </w:r>
    </w:p>
    <w:p w:rsidR="00AE6337" w:rsidRPr="00AE6337" w:rsidRDefault="00AE6337" w:rsidP="00AE6337">
      <w:pPr>
        <w:rPr>
          <w:color w:val="000000"/>
          <w:szCs w:val="24"/>
        </w:rPr>
      </w:pPr>
      <w:proofErr w:type="gramStart"/>
      <w:r w:rsidRPr="00AE6337">
        <w:rPr>
          <w:color w:val="000000"/>
          <w:szCs w:val="24"/>
        </w:rPr>
        <w:t>8</w:t>
      </w:r>
      <w:r>
        <w:rPr>
          <w:color w:val="000000"/>
          <w:szCs w:val="24"/>
        </w:rPr>
        <w:t>.</w:t>
      </w:r>
      <w:r w:rsidRPr="00AE6337">
        <w:rPr>
          <w:color w:val="000000"/>
          <w:szCs w:val="24"/>
        </w:rPr>
        <w:t>Docházka</w:t>
      </w:r>
      <w:proofErr w:type="gramEnd"/>
      <w:r w:rsidRPr="00AE6337">
        <w:rPr>
          <w:color w:val="000000"/>
          <w:szCs w:val="24"/>
        </w:rPr>
        <w:t xml:space="preserve"> a způsob vzdělávání</w:t>
      </w:r>
      <w:r w:rsidR="00FB3830">
        <w:rPr>
          <w:color w:val="000000"/>
          <w:szCs w:val="24"/>
        </w:rPr>
        <w:t>, individuální vzdělávání</w:t>
      </w:r>
    </w:p>
    <w:p w:rsidR="00AE6337" w:rsidRDefault="00AE6337" w:rsidP="00D42F1A">
      <w:pPr>
        <w:rPr>
          <w:color w:val="000000"/>
          <w:szCs w:val="24"/>
        </w:rPr>
      </w:pPr>
    </w:p>
    <w:p w:rsidR="00D42F1A" w:rsidRPr="00AE6337" w:rsidRDefault="001E44D0" w:rsidP="00D42F1A">
      <w:pPr>
        <w:rPr>
          <w:color w:val="000000"/>
          <w:szCs w:val="24"/>
          <w:u w:val="single"/>
        </w:rPr>
      </w:pPr>
      <w:r w:rsidRPr="00AE6337">
        <w:rPr>
          <w:color w:val="000000"/>
          <w:szCs w:val="24"/>
          <w:u w:val="single"/>
        </w:rPr>
        <w:t xml:space="preserve">II. </w:t>
      </w:r>
      <w:r w:rsidR="00D42F1A" w:rsidRPr="00AE6337">
        <w:rPr>
          <w:color w:val="000000"/>
          <w:szCs w:val="24"/>
          <w:u w:val="single"/>
        </w:rPr>
        <w:t xml:space="preserve"> Provoz a vnitřní režim MŠ</w:t>
      </w:r>
    </w:p>
    <w:p w:rsidR="00AE6337" w:rsidRDefault="00AE6337" w:rsidP="00D42F1A">
      <w:pPr>
        <w:rPr>
          <w:color w:val="000000"/>
          <w:szCs w:val="24"/>
        </w:rPr>
      </w:pPr>
      <w:r>
        <w:rPr>
          <w:color w:val="000000"/>
          <w:szCs w:val="24"/>
        </w:rPr>
        <w:t>1. Provoz mateřské školy</w:t>
      </w:r>
    </w:p>
    <w:p w:rsidR="00AE6337" w:rsidRDefault="00AE6337" w:rsidP="00D42F1A">
      <w:pPr>
        <w:rPr>
          <w:color w:val="000000"/>
          <w:szCs w:val="24"/>
        </w:rPr>
      </w:pPr>
      <w:r>
        <w:rPr>
          <w:color w:val="000000"/>
          <w:szCs w:val="24"/>
        </w:rPr>
        <w:t>2. Omlouvání dětí</w:t>
      </w:r>
    </w:p>
    <w:p w:rsidR="00AE6337" w:rsidRDefault="00AE6337" w:rsidP="00D42F1A">
      <w:pPr>
        <w:rPr>
          <w:color w:val="000000"/>
          <w:szCs w:val="24"/>
        </w:rPr>
      </w:pPr>
      <w:r>
        <w:rPr>
          <w:color w:val="000000"/>
          <w:szCs w:val="24"/>
        </w:rPr>
        <w:t>3. Prázdninový provoz</w:t>
      </w:r>
    </w:p>
    <w:p w:rsidR="00AE6337" w:rsidRDefault="00AD451A" w:rsidP="00D42F1A">
      <w:pPr>
        <w:rPr>
          <w:color w:val="000000"/>
          <w:szCs w:val="24"/>
        </w:rPr>
      </w:pPr>
      <w:r>
        <w:rPr>
          <w:color w:val="000000"/>
          <w:szCs w:val="24"/>
        </w:rPr>
        <w:t>4. Vnitřní režim p</w:t>
      </w:r>
      <w:r w:rsidR="00AE6337">
        <w:rPr>
          <w:color w:val="000000"/>
          <w:szCs w:val="24"/>
        </w:rPr>
        <w:t>ři vzdělávání</w:t>
      </w:r>
    </w:p>
    <w:p w:rsidR="00AE6337" w:rsidRDefault="00AE6337" w:rsidP="00D42F1A">
      <w:pPr>
        <w:rPr>
          <w:color w:val="000000"/>
          <w:szCs w:val="24"/>
        </w:rPr>
      </w:pPr>
      <w:r>
        <w:rPr>
          <w:color w:val="000000"/>
          <w:szCs w:val="24"/>
        </w:rPr>
        <w:t>5. Platby v mateřské škole</w:t>
      </w:r>
    </w:p>
    <w:p w:rsidR="00AE6337" w:rsidRPr="00AE6337" w:rsidRDefault="00AE6337" w:rsidP="00D42F1A">
      <w:pPr>
        <w:rPr>
          <w:color w:val="000000"/>
          <w:szCs w:val="24"/>
        </w:rPr>
      </w:pPr>
    </w:p>
    <w:p w:rsidR="00AE6337" w:rsidRPr="00AE6337" w:rsidRDefault="00AE6337" w:rsidP="00D42F1A">
      <w:pPr>
        <w:rPr>
          <w:color w:val="000000"/>
          <w:szCs w:val="24"/>
          <w:u w:val="single"/>
        </w:rPr>
      </w:pPr>
      <w:r w:rsidRPr="00AE6337">
        <w:rPr>
          <w:color w:val="000000"/>
          <w:szCs w:val="24"/>
          <w:u w:val="single"/>
        </w:rPr>
        <w:t>III. Zajištění bezpečnosti a ochrany zdraví</w:t>
      </w:r>
    </w:p>
    <w:p w:rsidR="00AE6337" w:rsidRDefault="00AE6337" w:rsidP="00D42F1A">
      <w:pPr>
        <w:rPr>
          <w:color w:val="000000"/>
          <w:szCs w:val="24"/>
        </w:rPr>
      </w:pPr>
      <w:r>
        <w:rPr>
          <w:color w:val="000000"/>
          <w:szCs w:val="24"/>
        </w:rPr>
        <w:t>Ochrana před sociálně patologickými jevy</w:t>
      </w:r>
    </w:p>
    <w:p w:rsidR="00AE6337" w:rsidRPr="00AE6337" w:rsidRDefault="00AE6337" w:rsidP="00D42F1A">
      <w:pPr>
        <w:rPr>
          <w:color w:val="000000"/>
          <w:szCs w:val="24"/>
        </w:rPr>
      </w:pPr>
    </w:p>
    <w:p w:rsidR="00AE6337" w:rsidRDefault="00AE6337" w:rsidP="00D42F1A">
      <w:pPr>
        <w:rPr>
          <w:color w:val="000000"/>
          <w:szCs w:val="24"/>
          <w:u w:val="single"/>
        </w:rPr>
      </w:pPr>
      <w:r w:rsidRPr="00AE6337">
        <w:rPr>
          <w:color w:val="000000"/>
          <w:szCs w:val="24"/>
          <w:u w:val="single"/>
        </w:rPr>
        <w:t>IV. Zacházení s majetkem školy</w:t>
      </w:r>
    </w:p>
    <w:p w:rsidR="00AE6337" w:rsidRPr="00AE6337" w:rsidRDefault="00AE6337" w:rsidP="00D42F1A">
      <w:pPr>
        <w:rPr>
          <w:color w:val="000000"/>
          <w:szCs w:val="24"/>
        </w:rPr>
      </w:pPr>
      <w:r w:rsidRPr="00AE6337">
        <w:rPr>
          <w:color w:val="000000"/>
          <w:szCs w:val="24"/>
        </w:rPr>
        <w:t>Zabezpečení budovy</w:t>
      </w:r>
    </w:p>
    <w:p w:rsidR="00AE6337" w:rsidRPr="00AE6337" w:rsidRDefault="00AE6337" w:rsidP="00D42F1A">
      <w:pPr>
        <w:rPr>
          <w:color w:val="000000"/>
          <w:szCs w:val="24"/>
          <w:u w:val="single"/>
        </w:rPr>
      </w:pPr>
    </w:p>
    <w:p w:rsidR="00AE6337" w:rsidRDefault="00AE6337" w:rsidP="00D42F1A">
      <w:pPr>
        <w:rPr>
          <w:color w:val="000000"/>
          <w:szCs w:val="24"/>
          <w:u w:val="single"/>
        </w:rPr>
      </w:pPr>
      <w:r w:rsidRPr="00AE6337">
        <w:rPr>
          <w:color w:val="000000"/>
          <w:szCs w:val="24"/>
          <w:u w:val="single"/>
        </w:rPr>
        <w:t>V. Informace o průběhu vzdělávání</w:t>
      </w:r>
    </w:p>
    <w:p w:rsidR="00AE6337" w:rsidRPr="00AE6337" w:rsidRDefault="00AE6337" w:rsidP="00D42F1A">
      <w:pPr>
        <w:rPr>
          <w:color w:val="000000"/>
          <w:szCs w:val="24"/>
          <w:u w:val="single"/>
        </w:rPr>
      </w:pPr>
    </w:p>
    <w:p w:rsidR="00D42F1A" w:rsidRPr="00AE6337" w:rsidRDefault="00AE6337" w:rsidP="00D42F1A">
      <w:pPr>
        <w:rPr>
          <w:sz w:val="23"/>
          <w:szCs w:val="23"/>
          <w:u w:val="single"/>
        </w:rPr>
      </w:pPr>
      <w:r w:rsidRPr="00AE6337">
        <w:rPr>
          <w:u w:val="single"/>
        </w:rPr>
        <w:t>VI</w:t>
      </w:r>
      <w:r w:rsidR="00D42F1A" w:rsidRPr="00AE6337">
        <w:rPr>
          <w:u w:val="single"/>
        </w:rPr>
        <w:t>. Závěrečné ustanovení</w:t>
      </w:r>
    </w:p>
    <w:p w:rsidR="00D42F1A" w:rsidRDefault="00D42F1A" w:rsidP="00D42F1A">
      <w:pPr>
        <w:jc w:val="both"/>
        <w:rPr>
          <w:color w:val="000000"/>
          <w:szCs w:val="24"/>
        </w:rPr>
      </w:pPr>
    </w:p>
    <w:p w:rsidR="00A629FD" w:rsidRDefault="00A629FD" w:rsidP="00D42F1A">
      <w:pPr>
        <w:jc w:val="both"/>
        <w:rPr>
          <w:color w:val="000000"/>
          <w:szCs w:val="24"/>
        </w:rPr>
      </w:pPr>
    </w:p>
    <w:p w:rsidR="00A629FD" w:rsidRDefault="00A629FD" w:rsidP="00A629FD">
      <w:pPr>
        <w:spacing w:after="180"/>
        <w:jc w:val="both"/>
        <w:rPr>
          <w:caps/>
          <w:szCs w:val="24"/>
        </w:rPr>
      </w:pPr>
      <w:r>
        <w:rPr>
          <w:szCs w:val="24"/>
        </w:rPr>
        <w:t xml:space="preserve">I. </w:t>
      </w:r>
      <w:r>
        <w:rPr>
          <w:caps/>
          <w:szCs w:val="24"/>
        </w:rPr>
        <w:t>Práva a povinnosti účastníků předškolní výchovy a vzdělávání</w:t>
      </w:r>
    </w:p>
    <w:p w:rsidR="00A629FD" w:rsidRDefault="00A629FD" w:rsidP="00A629FD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1. Základní cíle mateřské školy při zabezpečování předškolní výchovy a vzdělávání a školní vzdělávací program</w:t>
      </w:r>
    </w:p>
    <w:p w:rsidR="00A629FD" w:rsidRDefault="00A629FD" w:rsidP="00A629FD">
      <w:pPr>
        <w:jc w:val="both"/>
        <w:rPr>
          <w:szCs w:val="24"/>
        </w:rPr>
      </w:pPr>
      <w:r>
        <w:rPr>
          <w:color w:val="000000"/>
          <w:szCs w:val="24"/>
        </w:rPr>
        <w:t>1.1. Mateřská škola v </w:t>
      </w:r>
      <w:r>
        <w:rPr>
          <w:szCs w:val="24"/>
        </w:rPr>
        <w:t>rámci předškolní výchovy a vzdělávání (dále jen „vzdělávání“)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podporuje rozvoj osobnosti dítěte předškolního věku,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podílí se na jeho zdravém citovém, rozumovém a tělesném rozvoji,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podílí se na osvojování základních pravidel chování dítětem,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podporuje získávání základních životních hodnot a mezilidských vztahů dítěte,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vytváří základní předpoklady pro pokračování ve vzdělávání,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napomáhá vyrovnávat nerovnosti vývoje dětí před jejich vstupem do základního vzdělávání,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poskytuje speciální pedagogickou péči dětem se speciálními vzdělávacími potřebami, </w:t>
      </w:r>
    </w:p>
    <w:p w:rsidR="00A629FD" w:rsidRDefault="00A629FD" w:rsidP="00A629FD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vytváří podmínky pro rozvoj nadaných dětí</w:t>
      </w:r>
    </w:p>
    <w:p w:rsidR="00A629FD" w:rsidRDefault="00A629FD" w:rsidP="00A629FD">
      <w:pPr>
        <w:ind w:left="720"/>
        <w:jc w:val="both"/>
        <w:rPr>
          <w:szCs w:val="24"/>
        </w:rPr>
      </w:pPr>
    </w:p>
    <w:p w:rsidR="00A629FD" w:rsidRDefault="00A629FD" w:rsidP="00A629FD">
      <w:pPr>
        <w:jc w:val="both"/>
        <w:rPr>
          <w:szCs w:val="24"/>
        </w:rPr>
      </w:pPr>
      <w:r>
        <w:rPr>
          <w:szCs w:val="24"/>
        </w:rPr>
        <w:t>1.2. Školní vzdělávací program upřesňuje cíle, zaměření, formy a obsah vzdělávání podle konkrétních podmínek uplatněných v mateřské škole.</w:t>
      </w:r>
    </w:p>
    <w:p w:rsidR="00A629FD" w:rsidRDefault="00A629FD" w:rsidP="00A629FD">
      <w:pPr>
        <w:jc w:val="both"/>
        <w:rPr>
          <w:szCs w:val="24"/>
        </w:rPr>
      </w:pPr>
    </w:p>
    <w:p w:rsidR="00A629FD" w:rsidRDefault="00A629FD" w:rsidP="00A629FD">
      <w:pPr>
        <w:jc w:val="both"/>
        <w:rPr>
          <w:szCs w:val="24"/>
        </w:rPr>
      </w:pPr>
      <w:r>
        <w:rPr>
          <w:szCs w:val="24"/>
        </w:rPr>
        <w:t>1.3. Při plnění základních cílů vzdělávání a školního vzdělávacího programu mateřská škola postupuje v souladu se zásadami uvedenými v § 2 odst. 1 školského zákona a řídí se platnými právními předpisy, zejména pak ustanoveními školského zákona a ustanoveními vyhlášky č. 14/2005 Sb., o předškolním vzdělávání (dále jen „Vyhláška o MŠ“) v platném znění.</w:t>
      </w:r>
    </w:p>
    <w:p w:rsidR="00A629FD" w:rsidRDefault="00A629FD" w:rsidP="00A629FD">
      <w:pPr>
        <w:jc w:val="both"/>
        <w:rPr>
          <w:szCs w:val="24"/>
        </w:rPr>
      </w:pPr>
    </w:p>
    <w:p w:rsidR="00A629FD" w:rsidRDefault="00A629FD" w:rsidP="00A629FD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2. Základní práva děti přijatých k předškolnímu vzdělávání</w:t>
      </w:r>
    </w:p>
    <w:p w:rsidR="00A629FD" w:rsidRDefault="00A629FD" w:rsidP="00A629FD">
      <w:pPr>
        <w:jc w:val="both"/>
        <w:rPr>
          <w:szCs w:val="24"/>
        </w:rPr>
      </w:pPr>
      <w:r>
        <w:rPr>
          <w:szCs w:val="24"/>
        </w:rPr>
        <w:t>Každé přijaté dítě má právo</w:t>
      </w:r>
    </w:p>
    <w:p w:rsidR="00A629FD" w:rsidRDefault="00A629FD" w:rsidP="00A629FD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na kvalitní předškolní vzdělávání v rozsahu uvedeném v bodě III/1. tohoto školního řádu, zaručující optimální rozvoj jeho schopností a rozvoj jeho osobnosti,</w:t>
      </w:r>
    </w:p>
    <w:p w:rsidR="00A629FD" w:rsidRDefault="00A629FD" w:rsidP="00A629FD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na zajištění činností a služeb poskytovaných školskými poradenskými zařízeními v rozsahu stanoveném ve školském zákoně,</w:t>
      </w:r>
    </w:p>
    <w:p w:rsidR="00A629FD" w:rsidRPr="00187010" w:rsidRDefault="00A629FD" w:rsidP="00A629FD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na fyzicky i psychicky bezpečné prostředí při pobytu v mateřské škole. </w:t>
      </w:r>
      <w:r w:rsidRPr="00187010">
        <w:rPr>
          <w:szCs w:val="24"/>
        </w:rPr>
        <w:t>- na volný čas, hru a na stýkání se s jinými dětmi a lidmi</w:t>
      </w:r>
      <w:r>
        <w:rPr>
          <w:szCs w:val="24"/>
        </w:rPr>
        <w:t>,</w:t>
      </w:r>
    </w:p>
    <w:p w:rsidR="00A629FD" w:rsidRDefault="00A629FD" w:rsidP="00A629FD">
      <w:pPr>
        <w:numPr>
          <w:ilvl w:val="0"/>
          <w:numId w:val="7"/>
        </w:numPr>
        <w:jc w:val="both"/>
        <w:rPr>
          <w:szCs w:val="24"/>
        </w:rPr>
      </w:pPr>
      <w:r w:rsidRPr="00187010">
        <w:rPr>
          <w:szCs w:val="24"/>
        </w:rPr>
        <w:t>na ochranu před prací, která ohrožuje jeho vývoj a zdraví</w:t>
      </w:r>
      <w:r>
        <w:rPr>
          <w:szCs w:val="24"/>
        </w:rPr>
        <w:t>,</w:t>
      </w:r>
    </w:p>
    <w:p w:rsidR="00A629FD" w:rsidRDefault="00A629FD" w:rsidP="00A629FD">
      <w:pPr>
        <w:numPr>
          <w:ilvl w:val="0"/>
          <w:numId w:val="7"/>
        </w:numPr>
        <w:jc w:val="both"/>
        <w:rPr>
          <w:szCs w:val="24"/>
        </w:rPr>
      </w:pPr>
      <w:r>
        <w:rPr>
          <w:sz w:val="23"/>
          <w:szCs w:val="23"/>
        </w:rPr>
        <w:t>na volný čas, hru a na stýkání se s jinými dětmi a lidmi,</w:t>
      </w:r>
    </w:p>
    <w:p w:rsidR="00A629FD" w:rsidRPr="00AC1D6E" w:rsidRDefault="00A629FD" w:rsidP="00A629FD">
      <w:pPr>
        <w:pStyle w:val="Odstavecseseznamem"/>
        <w:numPr>
          <w:ilvl w:val="0"/>
          <w:numId w:val="7"/>
        </w:numPr>
        <w:shd w:val="clear" w:color="auto" w:fill="FFFFFF"/>
        <w:spacing w:line="240" w:lineRule="atLeast"/>
        <w:jc w:val="both"/>
        <w:rPr>
          <w:szCs w:val="24"/>
        </w:rPr>
      </w:pPr>
      <w:r w:rsidRPr="00AC1D6E">
        <w:rPr>
          <w:szCs w:val="24"/>
        </w:rPr>
        <w:t xml:space="preserve">pokud je ve třídě mateřské školy vzděláváno individuálně integrované dítě, vytvoří ředitelka  </w:t>
      </w:r>
    </w:p>
    <w:p w:rsidR="00A629FD" w:rsidRPr="00A75446" w:rsidRDefault="00A629FD" w:rsidP="00A629FD">
      <w:pPr>
        <w:shd w:val="clear" w:color="auto" w:fill="FFFFFF"/>
        <w:spacing w:line="240" w:lineRule="atLeast"/>
        <w:ind w:left="360"/>
        <w:jc w:val="both"/>
        <w:rPr>
          <w:szCs w:val="24"/>
        </w:rPr>
      </w:pPr>
      <w:r w:rsidRPr="00A75446">
        <w:rPr>
          <w:szCs w:val="24"/>
        </w:rPr>
        <w:t>mateřské školy podmínky odpovídající individuálním vzdělávacím potřebám dítěte vedoucí k jeho všestrannému rozvoji.</w:t>
      </w:r>
    </w:p>
    <w:p w:rsidR="00A629FD" w:rsidRPr="00A75446" w:rsidRDefault="00A629FD" w:rsidP="00A629FD">
      <w:pPr>
        <w:overflowPunct/>
        <w:autoSpaceDE/>
        <w:jc w:val="both"/>
        <w:textAlignment w:val="auto"/>
        <w:rPr>
          <w:szCs w:val="24"/>
        </w:rPr>
      </w:pPr>
    </w:p>
    <w:p w:rsidR="00A629FD" w:rsidRPr="00A75446" w:rsidRDefault="00A629FD" w:rsidP="00A629FD">
      <w:pPr>
        <w:overflowPunct/>
        <w:autoSpaceDE/>
        <w:jc w:val="both"/>
        <w:textAlignment w:val="auto"/>
        <w:rPr>
          <w:color w:val="000000"/>
          <w:szCs w:val="24"/>
          <w:u w:val="single"/>
        </w:rPr>
      </w:pPr>
      <w:r w:rsidRPr="00A75446">
        <w:rPr>
          <w:color w:val="000000"/>
          <w:szCs w:val="24"/>
          <w:u w:val="single"/>
        </w:rPr>
        <w:t>3. Základní práva zákonných zástupců při předškolním vzdělávání dětí</w:t>
      </w:r>
    </w:p>
    <w:p w:rsidR="00A629FD" w:rsidRPr="00A75446" w:rsidRDefault="00A629FD" w:rsidP="00A629F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5446">
        <w:rPr>
          <w:rFonts w:ascii="Times New Roman" w:hAnsi="Times New Roman" w:cs="Times New Roman"/>
        </w:rPr>
        <w:t xml:space="preserve">na diskrétnost a ochranu informací, týkajících se jejich osobního a rodinného života </w:t>
      </w:r>
    </w:p>
    <w:p w:rsidR="00A629FD" w:rsidRPr="00A75446" w:rsidRDefault="00A629FD" w:rsidP="00A629F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5446">
        <w:rPr>
          <w:rFonts w:ascii="Times New Roman" w:hAnsi="Times New Roman" w:cs="Times New Roman"/>
        </w:rPr>
        <w:t xml:space="preserve">na informace o výchově a vzdělávání svých dětí </w:t>
      </w:r>
    </w:p>
    <w:p w:rsidR="00A629FD" w:rsidRPr="00A75446" w:rsidRDefault="00A629FD" w:rsidP="00A629F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5446">
        <w:rPr>
          <w:rFonts w:ascii="Times New Roman" w:hAnsi="Times New Roman" w:cs="Times New Roman"/>
        </w:rPr>
        <w:t xml:space="preserve">po dohodě s učitelkou být přítomni výchovným činnostem ve třídě </w:t>
      </w:r>
    </w:p>
    <w:p w:rsidR="00A629FD" w:rsidRPr="00A75446" w:rsidRDefault="00A629FD" w:rsidP="00A629F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5446">
        <w:rPr>
          <w:rFonts w:ascii="Times New Roman" w:hAnsi="Times New Roman" w:cs="Times New Roman"/>
        </w:rPr>
        <w:t xml:space="preserve">konzultovat výchovné i jiné problémy svého dítěte s učitelkou nebo ředitelkou školy </w:t>
      </w:r>
    </w:p>
    <w:p w:rsidR="00A629FD" w:rsidRPr="00A75446" w:rsidRDefault="00A629FD" w:rsidP="00A629FD">
      <w:pPr>
        <w:numPr>
          <w:ilvl w:val="0"/>
          <w:numId w:val="8"/>
        </w:numPr>
        <w:overflowPunct/>
        <w:autoSpaceDE/>
        <w:jc w:val="both"/>
        <w:textAlignment w:val="auto"/>
        <w:rPr>
          <w:color w:val="000000"/>
          <w:szCs w:val="24"/>
          <w:u w:val="single"/>
        </w:rPr>
      </w:pPr>
      <w:r w:rsidRPr="00A75446">
        <w:rPr>
          <w:szCs w:val="24"/>
        </w:rPr>
        <w:t>projevit připomínky k provozu MŠ učitelce nebo ředitelce školy</w:t>
      </w:r>
    </w:p>
    <w:p w:rsidR="00A629FD" w:rsidRDefault="00A629FD" w:rsidP="00A629FD">
      <w:pPr>
        <w:jc w:val="both"/>
        <w:rPr>
          <w:color w:val="000000"/>
          <w:szCs w:val="24"/>
          <w:u w:val="single"/>
        </w:rPr>
      </w:pPr>
    </w:p>
    <w:p w:rsidR="00A629FD" w:rsidRPr="00A629FD" w:rsidRDefault="00A629FD" w:rsidP="00A629FD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 xml:space="preserve">4. Povinnosti zákonných zástupců </w:t>
      </w:r>
    </w:p>
    <w:p w:rsidR="00A629FD" w:rsidRDefault="00A629FD" w:rsidP="00A629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přihlásit své dítě k povinnému předškolnímu vzdělávání (od počátku školního roku, který následuje po dni, kdy dít dosáhne pátého roku věku)</w:t>
      </w:r>
    </w:p>
    <w:p w:rsidR="00A629FD" w:rsidRDefault="00A629FD" w:rsidP="00A629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zajistit, aby dítě řádně docházelo do mateřské školy, pří příchodu do mateřské školy bylo vhodně a čistě upraveno, </w:t>
      </w:r>
    </w:p>
    <w:p w:rsidR="00A629FD" w:rsidRDefault="00A629FD" w:rsidP="00A629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na vyzvání ředitelky mateřské školy se osobně zúčastnit projednání závažných otázek týkajících se vzdělávání dítěte,</w:t>
      </w:r>
    </w:p>
    <w:p w:rsidR="00A629FD" w:rsidRDefault="00A629FD" w:rsidP="00A629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informovat mateřskou školu o změně zdravotní způsobilosti, zdravotních obtížích dítěte nebo jiných závažných skutečnostech, které by mohly mít vliv na průběh vzdělávání dítěte,</w:t>
      </w:r>
    </w:p>
    <w:p w:rsidR="00A629FD" w:rsidRPr="005D1F28" w:rsidRDefault="00A629FD" w:rsidP="00A629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v případě </w:t>
      </w:r>
      <w:r>
        <w:rPr>
          <w:sz w:val="23"/>
          <w:szCs w:val="23"/>
        </w:rPr>
        <w:t>nenadálých zdravotních potíží dítěte (teplota, kašel,…) má povinnost po telefonickém kontaktu pedagogem vyzvednout si dítě nejkratší možné době</w:t>
      </w:r>
    </w:p>
    <w:p w:rsidR="00A629FD" w:rsidRDefault="00A629FD" w:rsidP="00A629FD">
      <w:pPr>
        <w:numPr>
          <w:ilvl w:val="0"/>
          <w:numId w:val="2"/>
        </w:numPr>
        <w:jc w:val="both"/>
        <w:rPr>
          <w:szCs w:val="24"/>
        </w:rPr>
      </w:pPr>
      <w:r>
        <w:rPr>
          <w:sz w:val="23"/>
          <w:szCs w:val="23"/>
        </w:rPr>
        <w:t>dokládat důvody nepřítomnosti dítěte v souladu s podmínkami stanovenými školním řádem</w:t>
      </w:r>
    </w:p>
    <w:p w:rsidR="00A629FD" w:rsidRDefault="00A629FD" w:rsidP="00AD454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oznamovat škole a školskému zařízení údaje podle § 28 odst. 2 a 3 a školského zákona č. 561/2004 Sb. další údaje, které jsou podstatné pro průběh vzdělávání nebo bezpečnost dítěte a změny v těchto údajích (např. údaje pro vedení školní matriky),</w:t>
      </w:r>
    </w:p>
    <w:p w:rsidR="00A629FD" w:rsidRDefault="00A629FD" w:rsidP="00AD454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ve stanoveném termínu hradit úplatu za předškolní vzdělávání a stravné.</w:t>
      </w:r>
    </w:p>
    <w:p w:rsidR="00A629FD" w:rsidRDefault="00A629FD" w:rsidP="00AD4544">
      <w:pPr>
        <w:ind w:left="360"/>
        <w:rPr>
          <w:szCs w:val="24"/>
        </w:rPr>
      </w:pPr>
    </w:p>
    <w:p w:rsidR="00A629FD" w:rsidRDefault="00A629FD" w:rsidP="00AD4544">
      <w:pPr>
        <w:rPr>
          <w:szCs w:val="24"/>
        </w:rPr>
      </w:pPr>
    </w:p>
    <w:p w:rsidR="00A629FD" w:rsidRDefault="00A629FD" w:rsidP="00AD45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187010">
        <w:rPr>
          <w:rFonts w:ascii="Times New Roman" w:hAnsi="Times New Roman" w:cs="Times New Roman"/>
          <w:u w:val="single"/>
        </w:rPr>
        <w:t>Práva a pov</w:t>
      </w:r>
      <w:r>
        <w:rPr>
          <w:rFonts w:ascii="Times New Roman" w:hAnsi="Times New Roman" w:cs="Times New Roman"/>
          <w:u w:val="single"/>
        </w:rPr>
        <w:t xml:space="preserve">innosti pedagogů </w:t>
      </w:r>
    </w:p>
    <w:p w:rsidR="00A629FD" w:rsidRDefault="00A629FD" w:rsidP="00AD4544">
      <w:pPr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přispívá svou činností k naplnění výše uvedených práv dítěte,</w:t>
      </w:r>
    </w:p>
    <w:p w:rsidR="00A629FD" w:rsidRDefault="00A629FD" w:rsidP="00AD4544">
      <w:pPr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má právo na zdvořilé chování ze strany rodičů a důstojné prostředí, ve kterém vykonává svou práci,</w:t>
      </w:r>
    </w:p>
    <w:p w:rsidR="00A629FD" w:rsidRDefault="00A629FD" w:rsidP="00AD4544">
      <w:pPr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má právo v případě zjevné zdravotní změny (nachlazení, průjem, kašel) požadovat potvrzení o zdravotní způsobilosti navštěvovat MŠ, v opačném případě nepřijmout dítě do doby jeho úplného uzdravení,</w:t>
      </w:r>
    </w:p>
    <w:p w:rsidR="00A629FD" w:rsidRDefault="00A629FD" w:rsidP="00AD4544">
      <w:pPr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v případě nenadálých zdravotních potíží dítěte (teplota, kašel,…) má právo telefonicky kontaktovat zákonného zástupce, aby si v nejkratší možné době dítě vyzvednul,</w:t>
      </w:r>
    </w:p>
    <w:p w:rsidR="00A629FD" w:rsidRPr="00D228D3" w:rsidRDefault="00A629FD" w:rsidP="00AD4544">
      <w:pPr>
        <w:numPr>
          <w:ilvl w:val="0"/>
          <w:numId w:val="9"/>
        </w:numPr>
        <w:jc w:val="both"/>
        <w:rPr>
          <w:sz w:val="23"/>
          <w:szCs w:val="23"/>
        </w:rPr>
      </w:pPr>
      <w:r w:rsidRPr="00D228D3">
        <w:rPr>
          <w:sz w:val="23"/>
          <w:szCs w:val="23"/>
        </w:rPr>
        <w:t xml:space="preserve"> rozhoduje o metodách a postupech pro naplnění výchovných </w:t>
      </w:r>
      <w:r>
        <w:rPr>
          <w:sz w:val="23"/>
          <w:szCs w:val="23"/>
        </w:rPr>
        <w:t xml:space="preserve">a vzdělávacích </w:t>
      </w:r>
      <w:r w:rsidRPr="00D228D3">
        <w:rPr>
          <w:sz w:val="23"/>
          <w:szCs w:val="23"/>
        </w:rPr>
        <w:t xml:space="preserve">cílů školy, </w:t>
      </w:r>
    </w:p>
    <w:p w:rsidR="00A629FD" w:rsidRDefault="00A629FD" w:rsidP="00AD4544">
      <w:pPr>
        <w:numPr>
          <w:ilvl w:val="0"/>
          <w:numId w:val="9"/>
        </w:numPr>
        <w:jc w:val="both"/>
        <w:rPr>
          <w:szCs w:val="24"/>
        </w:rPr>
      </w:pPr>
      <w:r>
        <w:rPr>
          <w:sz w:val="23"/>
          <w:szCs w:val="23"/>
        </w:rPr>
        <w:t>povinen odpovídat zákonným zástupcům na jejich připomínky a dotazy přiměřeným a vhodným způsobem.</w:t>
      </w:r>
    </w:p>
    <w:p w:rsidR="00A90194" w:rsidRPr="00A90194" w:rsidRDefault="00A90194" w:rsidP="00AD4544">
      <w:pPr>
        <w:ind w:left="360"/>
        <w:jc w:val="both"/>
        <w:rPr>
          <w:szCs w:val="24"/>
        </w:rPr>
      </w:pPr>
      <w:proofErr w:type="gramStart"/>
      <w:r w:rsidRPr="00A90194">
        <w:rPr>
          <w:szCs w:val="24"/>
        </w:rPr>
        <w:t>g)  ve</w:t>
      </w:r>
      <w:proofErr w:type="gramEnd"/>
      <w:r w:rsidRPr="00A90194">
        <w:rPr>
          <w:szCs w:val="24"/>
        </w:rPr>
        <w:t xml:space="preserve"> smyslu evropského nařízení ke GDPR zachovávat mlčenlivost a chránit před zneužitím</w:t>
      </w:r>
    </w:p>
    <w:p w:rsidR="00A90194" w:rsidRPr="00A90194" w:rsidRDefault="00A90194" w:rsidP="00AD4544">
      <w:pPr>
        <w:ind w:left="360"/>
        <w:jc w:val="both"/>
        <w:rPr>
          <w:szCs w:val="24"/>
        </w:rPr>
      </w:pPr>
      <w:r w:rsidRPr="00A90194">
        <w:rPr>
          <w:szCs w:val="24"/>
        </w:rPr>
        <w:tab/>
      </w:r>
      <w:r w:rsidR="00AD4544">
        <w:rPr>
          <w:szCs w:val="24"/>
        </w:rPr>
        <w:t>data, údaje a osobní údaje zaměstnanců</w:t>
      </w:r>
      <w:r w:rsidRPr="00A90194">
        <w:rPr>
          <w:szCs w:val="24"/>
        </w:rPr>
        <w:t xml:space="preserve">, citlivé osobní údaje, informace o zdravotním </w:t>
      </w:r>
    </w:p>
    <w:p w:rsidR="00AD4544" w:rsidRDefault="00A90194" w:rsidP="00AD4544">
      <w:pPr>
        <w:ind w:left="360"/>
        <w:jc w:val="both"/>
        <w:rPr>
          <w:szCs w:val="24"/>
        </w:rPr>
      </w:pPr>
      <w:r w:rsidRPr="00A90194">
        <w:rPr>
          <w:szCs w:val="24"/>
        </w:rPr>
        <w:tab/>
        <w:t xml:space="preserve">stavu dětí, výsledky poradenské pomoci školského poradenského zařízení a školního </w:t>
      </w:r>
    </w:p>
    <w:p w:rsidR="00A90194" w:rsidRDefault="00AD4544" w:rsidP="00AD4544">
      <w:pPr>
        <w:ind w:left="360"/>
        <w:jc w:val="both"/>
        <w:rPr>
          <w:szCs w:val="24"/>
        </w:rPr>
      </w:pPr>
      <w:r>
        <w:rPr>
          <w:szCs w:val="24"/>
        </w:rPr>
        <w:tab/>
      </w:r>
      <w:r w:rsidRPr="00A90194">
        <w:rPr>
          <w:szCs w:val="24"/>
        </w:rPr>
        <w:t xml:space="preserve">poradenského pracoviště, s </w:t>
      </w:r>
      <w:proofErr w:type="gramStart"/>
      <w:r w:rsidRPr="00A90194">
        <w:rPr>
          <w:szCs w:val="24"/>
        </w:rPr>
        <w:t>nimiž</w:t>
      </w:r>
      <w:proofErr w:type="gramEnd"/>
      <w:r w:rsidRPr="00A90194">
        <w:rPr>
          <w:szCs w:val="24"/>
        </w:rPr>
        <w:t xml:space="preserve"> přišel do styku, shromažďovat pouze nezbytné</w:t>
      </w:r>
      <w:r>
        <w:rPr>
          <w:szCs w:val="24"/>
        </w:rPr>
        <w:t xml:space="preserve"> </w:t>
      </w:r>
      <w:r w:rsidRPr="00A90194">
        <w:rPr>
          <w:szCs w:val="24"/>
        </w:rPr>
        <w:t xml:space="preserve">údaje a </w:t>
      </w:r>
      <w:r>
        <w:rPr>
          <w:szCs w:val="24"/>
        </w:rPr>
        <w:t xml:space="preserve"> </w:t>
      </w:r>
    </w:p>
    <w:p w:rsidR="00AD4544" w:rsidRDefault="00AD4544" w:rsidP="00AD4544">
      <w:pPr>
        <w:ind w:left="360"/>
        <w:jc w:val="both"/>
        <w:rPr>
          <w:szCs w:val="24"/>
        </w:rPr>
      </w:pPr>
      <w:r>
        <w:rPr>
          <w:szCs w:val="24"/>
        </w:rPr>
        <w:tab/>
      </w:r>
      <w:r w:rsidRPr="00A90194">
        <w:rPr>
          <w:szCs w:val="24"/>
        </w:rPr>
        <w:t>osobní údaje, bezpečně je ukládat a chrán</w:t>
      </w:r>
      <w:r>
        <w:rPr>
          <w:szCs w:val="24"/>
        </w:rPr>
        <w:t xml:space="preserve">it před neoprávněným přístupem, </w:t>
      </w:r>
      <w:r w:rsidRPr="00A90194">
        <w:rPr>
          <w:szCs w:val="24"/>
        </w:rPr>
        <w:t xml:space="preserve">neposkytovat je </w:t>
      </w:r>
    </w:p>
    <w:p w:rsidR="00AD4544" w:rsidRPr="00A90194" w:rsidRDefault="00AD4544" w:rsidP="00AD4544">
      <w:pPr>
        <w:ind w:left="360"/>
        <w:jc w:val="both"/>
        <w:rPr>
          <w:szCs w:val="24"/>
        </w:rPr>
      </w:pPr>
      <w:r>
        <w:rPr>
          <w:szCs w:val="24"/>
        </w:rPr>
        <w:tab/>
      </w:r>
      <w:r w:rsidRPr="00A90194">
        <w:rPr>
          <w:szCs w:val="24"/>
        </w:rPr>
        <w:t xml:space="preserve">subjektům, které na ně nemají zákonný nárok, nepotřebné údaje vyřazovat a dál </w:t>
      </w:r>
      <w:r>
        <w:rPr>
          <w:szCs w:val="24"/>
        </w:rPr>
        <w:t xml:space="preserve">        </w:t>
      </w:r>
      <w:r>
        <w:rPr>
          <w:szCs w:val="24"/>
        </w:rPr>
        <w:tab/>
      </w:r>
      <w:r w:rsidRPr="00A90194">
        <w:rPr>
          <w:szCs w:val="24"/>
        </w:rPr>
        <w:t>nezpracovávat.</w:t>
      </w:r>
    </w:p>
    <w:p w:rsidR="00AD4544" w:rsidRPr="00A90194" w:rsidRDefault="00AD4544" w:rsidP="00AD4544">
      <w:pPr>
        <w:ind w:left="360"/>
        <w:jc w:val="both"/>
        <w:rPr>
          <w:szCs w:val="24"/>
        </w:rPr>
      </w:pPr>
    </w:p>
    <w:p w:rsidR="00A90194" w:rsidRPr="00065DBF" w:rsidRDefault="00A90194" w:rsidP="00AD4544">
      <w:pPr>
        <w:rPr>
          <w:color w:val="0000FF"/>
          <w:szCs w:val="24"/>
        </w:rPr>
      </w:pPr>
      <w:r>
        <w:rPr>
          <w:color w:val="0000FF"/>
          <w:szCs w:val="24"/>
        </w:rPr>
        <w:tab/>
        <w:t xml:space="preserve">  </w:t>
      </w:r>
      <w:r w:rsidRPr="00065DBF">
        <w:rPr>
          <w:color w:val="0000FF"/>
          <w:szCs w:val="24"/>
        </w:rPr>
        <w:t xml:space="preserve"> </w:t>
      </w:r>
      <w:r>
        <w:rPr>
          <w:color w:val="0000FF"/>
          <w:szCs w:val="24"/>
        </w:rPr>
        <w:t xml:space="preserve">  </w:t>
      </w:r>
    </w:p>
    <w:p w:rsidR="00D42F1A" w:rsidRDefault="00D42F1A" w:rsidP="00AD4544">
      <w:pPr>
        <w:rPr>
          <w:szCs w:val="24"/>
        </w:rPr>
      </w:pPr>
    </w:p>
    <w:p w:rsidR="002C646B" w:rsidRDefault="002C646B" w:rsidP="002C646B">
      <w:pPr>
        <w:jc w:val="both"/>
        <w:rPr>
          <w:caps/>
          <w:szCs w:val="24"/>
        </w:rPr>
      </w:pPr>
      <w:r>
        <w:rPr>
          <w:caps/>
          <w:szCs w:val="24"/>
        </w:rPr>
        <w:t>6.</w:t>
      </w:r>
      <w:r w:rsidRPr="002C646B">
        <w:rPr>
          <w:color w:val="000000"/>
          <w:szCs w:val="24"/>
          <w:u w:val="single"/>
        </w:rPr>
        <w:t xml:space="preserve"> </w:t>
      </w:r>
      <w:r>
        <w:rPr>
          <w:color w:val="000000"/>
          <w:szCs w:val="24"/>
          <w:u w:val="single"/>
        </w:rPr>
        <w:t>Přijetí a ukončení vzdělávání dítěte v mateřské škole</w:t>
      </w:r>
    </w:p>
    <w:p w:rsidR="00D42F1A" w:rsidRDefault="00D42F1A" w:rsidP="00B42599">
      <w:pPr>
        <w:jc w:val="both"/>
        <w:rPr>
          <w:szCs w:val="24"/>
        </w:rPr>
      </w:pPr>
    </w:p>
    <w:p w:rsidR="00D42F1A" w:rsidRDefault="00D41199" w:rsidP="00B42599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a)</w:t>
      </w:r>
      <w:r w:rsidR="00D42F1A">
        <w:rPr>
          <w:color w:val="000000"/>
          <w:szCs w:val="24"/>
          <w:u w:val="single"/>
        </w:rPr>
        <w:t>. Přijetí dítěte k předškolnímu vzdělávání</w:t>
      </w:r>
    </w:p>
    <w:p w:rsidR="004324E1" w:rsidRDefault="004324E1" w:rsidP="00B42599">
      <w:pPr>
        <w:jc w:val="both"/>
        <w:rPr>
          <w:color w:val="000000"/>
          <w:szCs w:val="24"/>
        </w:rPr>
      </w:pPr>
      <w:r w:rsidRPr="004324E1">
        <w:rPr>
          <w:color w:val="000000"/>
          <w:szCs w:val="24"/>
        </w:rPr>
        <w:t xml:space="preserve">Zápis k předškolnímu vzdělávání se koná v období od 2. května do 16. </w:t>
      </w:r>
      <w:r>
        <w:rPr>
          <w:color w:val="000000"/>
          <w:szCs w:val="24"/>
        </w:rPr>
        <w:t>k</w:t>
      </w:r>
      <w:r w:rsidRPr="004324E1">
        <w:rPr>
          <w:color w:val="000000"/>
          <w:szCs w:val="24"/>
        </w:rPr>
        <w:t>větna</w:t>
      </w:r>
      <w:r>
        <w:rPr>
          <w:color w:val="000000"/>
          <w:szCs w:val="24"/>
        </w:rPr>
        <w:t xml:space="preserve">. </w:t>
      </w:r>
    </w:p>
    <w:p w:rsidR="00FF48D7" w:rsidRDefault="00D42F1A" w:rsidP="00FF48D7">
      <w:pPr>
        <w:jc w:val="both"/>
        <w:rPr>
          <w:szCs w:val="24"/>
        </w:rPr>
      </w:pPr>
      <w:r>
        <w:rPr>
          <w:szCs w:val="24"/>
        </w:rPr>
        <w:t>Pro přijetí dítěte k předškolnímu vzdělávání př</w:t>
      </w:r>
      <w:r w:rsidR="00FF48D7">
        <w:rPr>
          <w:szCs w:val="24"/>
        </w:rPr>
        <w:t>edkládá zákonný zástupce dítěte:</w:t>
      </w:r>
    </w:p>
    <w:p w:rsidR="00D42F1A" w:rsidRDefault="002C646B" w:rsidP="00FF48D7">
      <w:pPr>
        <w:jc w:val="both"/>
        <w:rPr>
          <w:szCs w:val="24"/>
        </w:rPr>
      </w:pPr>
      <w:r>
        <w:rPr>
          <w:szCs w:val="24"/>
        </w:rPr>
        <w:t>Ž</w:t>
      </w:r>
      <w:r w:rsidR="00D42F1A">
        <w:rPr>
          <w:szCs w:val="24"/>
        </w:rPr>
        <w:t>ádost zákonného zástupce o přijetí d</w:t>
      </w:r>
      <w:r w:rsidR="00FF48D7">
        <w:rPr>
          <w:szCs w:val="24"/>
        </w:rPr>
        <w:t>ítěte k předškolnímu vzdělávání (jejíž součástí je lékařské potvrzení o očkování dítěte).</w:t>
      </w:r>
      <w:r w:rsidR="00D41199">
        <w:rPr>
          <w:szCs w:val="24"/>
        </w:rPr>
        <w:t xml:space="preserve"> Formulář Žádosti si zákonný zástupce vyzvedne v mateřské škole před termínem přijetí do MŠ. Informace o termínu přijetí i o možnosti vyzvednutí si Žádosti jsou vždy zveřejněny na dveřích MŠ a webu školy.</w:t>
      </w:r>
    </w:p>
    <w:p w:rsidR="00FF48D7" w:rsidRDefault="00FF48D7" w:rsidP="00FF48D7">
      <w:pPr>
        <w:jc w:val="both"/>
        <w:rPr>
          <w:szCs w:val="24"/>
        </w:rPr>
      </w:pPr>
      <w:r>
        <w:rPr>
          <w:szCs w:val="24"/>
        </w:rPr>
        <w:t>V případě, že zákonný zástupce žádá o přijetí dítěte v průběhu školního roku, předkládá rodič žádost o přijetí (příloha č. 1) + Přihlášku, jejíž součástí je lékařské potvrzení o očkování dítěte.</w:t>
      </w:r>
    </w:p>
    <w:p w:rsidR="00D42F1A" w:rsidRDefault="00D42F1A" w:rsidP="00B42599">
      <w:pPr>
        <w:jc w:val="both"/>
      </w:pPr>
      <w:r>
        <w:t xml:space="preserve">Při přijetí dítěte k předškolnímu vzdělávání může ředitelka školy sjednat se zákonným </w:t>
      </w:r>
      <w:proofErr w:type="gramStart"/>
      <w:r>
        <w:t>zástupcem  zkušební</w:t>
      </w:r>
      <w:proofErr w:type="gramEnd"/>
      <w:r>
        <w:t xml:space="preserve"> pobyt dítěte v mateřské škole v délce nejvýše 3 měsíce. </w:t>
      </w:r>
    </w:p>
    <w:p w:rsidR="002C646B" w:rsidRDefault="002C646B" w:rsidP="00B42599">
      <w:pPr>
        <w:jc w:val="both"/>
      </w:pPr>
    </w:p>
    <w:p w:rsidR="002C646B" w:rsidRPr="002C646B" w:rsidRDefault="002C646B" w:rsidP="002C646B">
      <w:pPr>
        <w:pStyle w:val="Nadpis3"/>
        <w:rPr>
          <w:b w:val="0"/>
          <w:u w:val="single"/>
        </w:rPr>
      </w:pPr>
      <w:r w:rsidRPr="002C646B">
        <w:rPr>
          <w:b w:val="0"/>
          <w:u w:val="single"/>
        </w:rPr>
        <w:t>Rozhodnutí ředitelky mateřské školy o přijetí dítěte k předškolnímu vzdělávání</w:t>
      </w:r>
    </w:p>
    <w:p w:rsidR="002C646B" w:rsidRPr="007254E8" w:rsidRDefault="002C646B" w:rsidP="002C646B">
      <w:pPr>
        <w:rPr>
          <w:szCs w:val="24"/>
        </w:rPr>
      </w:pPr>
      <w:r>
        <w:rPr>
          <w:szCs w:val="24"/>
        </w:rPr>
        <w:t>Na základě žádosti zákonného zástupce vydává ředitelka mateřské školy ve správním řízení rozhodnutí o přijetí dítěte k předškolnímu vzdělávání v souladu se zákonem č. 500/2004 Sb., správní řád, v platném znění, a zákonem 561/2004 Sb., o předškolním, základním, středním, vyšším odborném a jiném vzdělávání (školský zákon), v platném znění</w:t>
      </w:r>
      <w:r w:rsidRPr="007254E8">
        <w:rPr>
          <w:szCs w:val="24"/>
        </w:rPr>
        <w:t>.</w:t>
      </w:r>
    </w:p>
    <w:p w:rsidR="004324E1" w:rsidRDefault="006823E8" w:rsidP="00B42599">
      <w:pPr>
        <w:widowControl w:val="0"/>
        <w:overflowPunct/>
        <w:autoSpaceDE/>
        <w:jc w:val="both"/>
        <w:textAlignment w:val="auto"/>
        <w:rPr>
          <w:rFonts w:eastAsia="SimSun" w:cs="Mangal"/>
          <w:kern w:val="1"/>
          <w:szCs w:val="24"/>
          <w:lang w:eastAsia="hi-IN" w:bidi="hi-IN"/>
        </w:rPr>
      </w:pPr>
      <w:r w:rsidRPr="006823E8">
        <w:rPr>
          <w:rFonts w:eastAsia="SimSun" w:cs="Mangal"/>
          <w:kern w:val="1"/>
          <w:szCs w:val="24"/>
          <w:lang w:eastAsia="hi-IN" w:bidi="hi-IN"/>
        </w:rPr>
        <w:t xml:space="preserve">§ 34 Předškolní vzdělávání se organizuje pro děti ve věku zpravidla od 3 do 6 let, nejdříve však pro děti od 2 </w:t>
      </w:r>
      <w:r w:rsidRPr="004324E1">
        <w:rPr>
          <w:rFonts w:eastAsia="SimSun" w:cs="Mangal"/>
          <w:kern w:val="1"/>
          <w:szCs w:val="24"/>
          <w:lang w:eastAsia="hi-IN" w:bidi="hi-IN"/>
        </w:rPr>
        <w:t>let.</w:t>
      </w:r>
    </w:p>
    <w:p w:rsidR="006823E8" w:rsidRDefault="006823E8" w:rsidP="006823E8">
      <w:pPr>
        <w:widowControl w:val="0"/>
        <w:overflowPunct/>
        <w:autoSpaceDE/>
        <w:textAlignment w:val="auto"/>
        <w:rPr>
          <w:rFonts w:eastAsia="SimSun" w:cs="Mangal"/>
          <w:kern w:val="1"/>
          <w:szCs w:val="24"/>
          <w:lang w:eastAsia="hi-IN" w:bidi="hi-IN"/>
        </w:rPr>
      </w:pPr>
      <w:r w:rsidRPr="004324E1">
        <w:rPr>
          <w:rFonts w:eastAsia="SimSun" w:cs="Mangal"/>
          <w:kern w:val="1"/>
          <w:szCs w:val="24"/>
          <w:lang w:eastAsia="hi-IN" w:bidi="hi-IN"/>
        </w:rPr>
        <w:t xml:space="preserve"> Od počátku školního roku, který následuje po dni, kdy dítě dosáhne pátého roku věku, do zahájení povinné školní docházky dítěte, </w:t>
      </w:r>
      <w:r w:rsidR="004324E1">
        <w:rPr>
          <w:rFonts w:eastAsia="SimSun" w:cs="Mangal"/>
          <w:kern w:val="1"/>
          <w:szCs w:val="24"/>
          <w:lang w:eastAsia="hi-IN" w:bidi="hi-IN"/>
        </w:rPr>
        <w:t xml:space="preserve">je </w:t>
      </w:r>
      <w:r w:rsidRPr="004324E1">
        <w:rPr>
          <w:rFonts w:eastAsia="SimSun" w:cs="Mangal"/>
          <w:kern w:val="1"/>
          <w:szCs w:val="24"/>
          <w:lang w:eastAsia="hi-IN" w:bidi="hi-IN"/>
        </w:rPr>
        <w:t>předšk</w:t>
      </w:r>
      <w:r w:rsidR="003D2781">
        <w:rPr>
          <w:rFonts w:eastAsia="SimSun" w:cs="Mangal"/>
          <w:kern w:val="1"/>
          <w:szCs w:val="24"/>
          <w:lang w:eastAsia="hi-IN" w:bidi="hi-IN"/>
        </w:rPr>
        <w:t>olní vzdělávání povinné.</w:t>
      </w:r>
    </w:p>
    <w:p w:rsidR="003D2781" w:rsidRDefault="003D2781" w:rsidP="00D42F1A">
      <w:pPr>
        <w:jc w:val="both"/>
        <w:rPr>
          <w:szCs w:val="24"/>
        </w:rPr>
      </w:pPr>
    </w:p>
    <w:p w:rsidR="00D42F1A" w:rsidRPr="007D5B0A" w:rsidRDefault="00D42F1A" w:rsidP="00D42F1A">
      <w:pPr>
        <w:jc w:val="both"/>
        <w:rPr>
          <w:szCs w:val="24"/>
          <w:u w:val="single"/>
        </w:rPr>
      </w:pPr>
      <w:r w:rsidRPr="007D5B0A">
        <w:rPr>
          <w:szCs w:val="24"/>
          <w:u w:val="single"/>
        </w:rPr>
        <w:t xml:space="preserve">Kritéria </w:t>
      </w:r>
      <w:r w:rsidR="00AC1D6E">
        <w:rPr>
          <w:szCs w:val="24"/>
          <w:u w:val="single"/>
        </w:rPr>
        <w:t xml:space="preserve">zohledňována při </w:t>
      </w:r>
      <w:r w:rsidRPr="007D5B0A">
        <w:rPr>
          <w:szCs w:val="24"/>
          <w:u w:val="single"/>
        </w:rPr>
        <w:t>přijímání dětí k předškolnímu vzdělávání</w:t>
      </w:r>
      <w:r w:rsidR="000F09C0">
        <w:rPr>
          <w:szCs w:val="24"/>
          <w:u w:val="single"/>
        </w:rPr>
        <w:t xml:space="preserve"> v době zápisu do MŠ</w:t>
      </w:r>
      <w:r w:rsidRPr="007D5B0A">
        <w:rPr>
          <w:szCs w:val="24"/>
          <w:u w:val="single"/>
        </w:rPr>
        <w:t>:</w:t>
      </w:r>
    </w:p>
    <w:p w:rsidR="00FF48D7" w:rsidRDefault="00D42F1A" w:rsidP="00D42F1A">
      <w:pPr>
        <w:ind w:left="360"/>
        <w:jc w:val="both"/>
        <w:rPr>
          <w:szCs w:val="24"/>
        </w:rPr>
      </w:pPr>
      <w:r>
        <w:rPr>
          <w:szCs w:val="24"/>
        </w:rPr>
        <w:t xml:space="preserve">a) </w:t>
      </w:r>
      <w:r w:rsidR="00FF48D7">
        <w:rPr>
          <w:szCs w:val="24"/>
        </w:rPr>
        <w:t>věk dítěte</w:t>
      </w:r>
    </w:p>
    <w:p w:rsidR="00300939" w:rsidRDefault="00D42F1A" w:rsidP="00D42F1A">
      <w:pPr>
        <w:ind w:left="360"/>
        <w:jc w:val="both"/>
        <w:rPr>
          <w:szCs w:val="24"/>
        </w:rPr>
      </w:pPr>
      <w:r>
        <w:rPr>
          <w:szCs w:val="24"/>
        </w:rPr>
        <w:t xml:space="preserve">b) </w:t>
      </w:r>
      <w:r w:rsidR="00300939">
        <w:rPr>
          <w:szCs w:val="24"/>
        </w:rPr>
        <w:t>spádová MŠ</w:t>
      </w:r>
    </w:p>
    <w:p w:rsidR="00D42F1A" w:rsidRDefault="00D42F1A" w:rsidP="00D42F1A">
      <w:pPr>
        <w:ind w:left="360"/>
        <w:jc w:val="both"/>
        <w:rPr>
          <w:szCs w:val="24"/>
        </w:rPr>
      </w:pPr>
      <w:r>
        <w:rPr>
          <w:szCs w:val="24"/>
        </w:rPr>
        <w:t xml:space="preserve">c) </w:t>
      </w:r>
      <w:r w:rsidR="00300939">
        <w:rPr>
          <w:szCs w:val="24"/>
        </w:rPr>
        <w:t>individuální situace dítěte (sourozenec již MŠ nebo ZŠ navštěvuje)</w:t>
      </w:r>
    </w:p>
    <w:p w:rsidR="00D42F1A" w:rsidRDefault="00D42F1A" w:rsidP="00D42F1A">
      <w:pPr>
        <w:ind w:left="360"/>
        <w:jc w:val="both"/>
        <w:rPr>
          <w:szCs w:val="24"/>
        </w:rPr>
      </w:pPr>
      <w:r>
        <w:rPr>
          <w:szCs w:val="24"/>
        </w:rPr>
        <w:t xml:space="preserve">d) </w:t>
      </w:r>
      <w:r w:rsidR="00300939">
        <w:rPr>
          <w:szCs w:val="24"/>
        </w:rPr>
        <w:t>doba podání přihlášky (např. rodiče již žádali v loňském roce)</w:t>
      </w:r>
    </w:p>
    <w:p w:rsidR="00D42F1A" w:rsidRDefault="00D42F1A" w:rsidP="00AC1D6E">
      <w:pPr>
        <w:jc w:val="both"/>
        <w:rPr>
          <w:szCs w:val="24"/>
        </w:rPr>
      </w:pPr>
      <w:r>
        <w:rPr>
          <w:szCs w:val="24"/>
        </w:rPr>
        <w:t xml:space="preserve">O </w:t>
      </w:r>
      <w:r>
        <w:rPr>
          <w:sz w:val="23"/>
          <w:szCs w:val="23"/>
        </w:rPr>
        <w:t>přijetí dítěte se zdravotním postižením rozhodne ředitelka školy na základě písemného vyjádření školského poradenského zařízení.</w:t>
      </w:r>
    </w:p>
    <w:p w:rsidR="00D42F1A" w:rsidRDefault="00D42F1A" w:rsidP="00D42F1A">
      <w:pPr>
        <w:jc w:val="both"/>
        <w:rPr>
          <w:sz w:val="23"/>
          <w:szCs w:val="23"/>
        </w:rPr>
      </w:pPr>
      <w:r>
        <w:rPr>
          <w:sz w:val="23"/>
          <w:szCs w:val="23"/>
        </w:rPr>
        <w:t>Rozhodnutí o přijetí či nepřijetí dítěte do MŠ vydává ředitelka školy do 30 dnů po zápisu /obdržení žádosti/.</w:t>
      </w:r>
    </w:p>
    <w:p w:rsidR="000F09C0" w:rsidRDefault="000F09C0" w:rsidP="00D42F1A">
      <w:pPr>
        <w:jc w:val="both"/>
        <w:rPr>
          <w:sz w:val="23"/>
          <w:szCs w:val="23"/>
        </w:rPr>
      </w:pPr>
    </w:p>
    <w:p w:rsidR="000F09C0" w:rsidRDefault="000F09C0" w:rsidP="00D42F1A">
      <w:pPr>
        <w:jc w:val="both"/>
        <w:rPr>
          <w:sz w:val="23"/>
          <w:szCs w:val="23"/>
        </w:rPr>
      </w:pPr>
      <w:r>
        <w:rPr>
          <w:sz w:val="23"/>
          <w:szCs w:val="23"/>
        </w:rPr>
        <w:t>O přijetí dětí v průběhu školního roku rozhoduje ředitelka individuálně.</w:t>
      </w:r>
    </w:p>
    <w:p w:rsidR="00D42F1A" w:rsidRDefault="00D42F1A" w:rsidP="00D42F1A">
      <w:pPr>
        <w:jc w:val="both"/>
        <w:rPr>
          <w:sz w:val="23"/>
          <w:szCs w:val="23"/>
        </w:rPr>
      </w:pPr>
    </w:p>
    <w:p w:rsidR="00D42F1A" w:rsidRDefault="00D42F1A" w:rsidP="00D42F1A">
      <w:pPr>
        <w:jc w:val="both"/>
        <w:rPr>
          <w:szCs w:val="24"/>
        </w:rPr>
      </w:pPr>
    </w:p>
    <w:p w:rsidR="00D42F1A" w:rsidRDefault="00D41199" w:rsidP="00D42F1A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b)</w:t>
      </w:r>
      <w:r w:rsidR="00D42F1A">
        <w:rPr>
          <w:color w:val="000000"/>
          <w:szCs w:val="24"/>
          <w:u w:val="single"/>
        </w:rPr>
        <w:t xml:space="preserve"> Ukončení vzdělávání </w:t>
      </w:r>
    </w:p>
    <w:p w:rsidR="003D2781" w:rsidRDefault="003D2781" w:rsidP="00D42F1A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</w:rPr>
        <w:t>Ředitelka mateřské školy m</w:t>
      </w:r>
      <w:r>
        <w:rPr>
          <w:szCs w:val="24"/>
        </w:rPr>
        <w:t>ůže po předchozím upozornění písemně oznámeném zákonnému zástupci dítěte rozhodnout o ukončení vzdělávání dítěte</w:t>
      </w:r>
      <w:r w:rsidR="000F09C0">
        <w:rPr>
          <w:szCs w:val="24"/>
        </w:rPr>
        <w:t xml:space="preserve"> (netýká se dětí, které plní povinné předškolní vzdělávání) </w:t>
      </w:r>
    </w:p>
    <w:p w:rsidR="00D42F1A" w:rsidRDefault="00D42F1A" w:rsidP="00D42F1A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pokud se nepřetržitě neúčastnilo vzdělávání po dobu delší než dva týdny a nebylo omluveno zákonným zástupcem </w:t>
      </w:r>
    </w:p>
    <w:p w:rsidR="00D42F1A" w:rsidRPr="00852E64" w:rsidRDefault="003D2781" w:rsidP="00D42F1A">
      <w:pPr>
        <w:numPr>
          <w:ilvl w:val="0"/>
          <w:numId w:val="6"/>
        </w:numPr>
        <w:jc w:val="both"/>
        <w:rPr>
          <w:szCs w:val="24"/>
        </w:rPr>
      </w:pPr>
      <w:r>
        <w:rPr>
          <w:color w:val="000000"/>
          <w:szCs w:val="24"/>
        </w:rPr>
        <w:t>v</w:t>
      </w:r>
      <w:r w:rsidR="00D42F1A">
        <w:rPr>
          <w:color w:val="000000"/>
          <w:szCs w:val="24"/>
        </w:rPr>
        <w:t> případě,</w:t>
      </w:r>
      <w:r>
        <w:rPr>
          <w:szCs w:val="24"/>
        </w:rPr>
        <w:t xml:space="preserve"> že zákonný</w:t>
      </w:r>
      <w:r w:rsidR="00D42F1A">
        <w:rPr>
          <w:szCs w:val="24"/>
        </w:rPr>
        <w:t xml:space="preserve"> zástupc</w:t>
      </w:r>
      <w:r>
        <w:rPr>
          <w:szCs w:val="24"/>
        </w:rPr>
        <w:t>e</w:t>
      </w:r>
      <w:r w:rsidR="00D42F1A">
        <w:rPr>
          <w:szCs w:val="24"/>
        </w:rPr>
        <w:t xml:space="preserve"> dítěte závažným způsobem nebo opakovaně </w:t>
      </w:r>
      <w:r>
        <w:rPr>
          <w:szCs w:val="24"/>
        </w:rPr>
        <w:t>narušuje provoz mateřské školy</w:t>
      </w:r>
    </w:p>
    <w:p w:rsidR="00D42F1A" w:rsidRDefault="003D2781" w:rsidP="00D42F1A">
      <w:pPr>
        <w:numPr>
          <w:ilvl w:val="0"/>
          <w:numId w:val="6"/>
        </w:numPr>
        <w:jc w:val="both"/>
        <w:rPr>
          <w:szCs w:val="24"/>
        </w:rPr>
      </w:pPr>
      <w:r>
        <w:rPr>
          <w:color w:val="000000"/>
          <w:szCs w:val="24"/>
        </w:rPr>
        <w:t>p</w:t>
      </w:r>
      <w:r w:rsidR="00D42F1A">
        <w:rPr>
          <w:color w:val="000000"/>
          <w:szCs w:val="24"/>
        </w:rPr>
        <w:t>okud při přijetí dítěte ke vzdělávání v mateřské škol</w:t>
      </w:r>
      <w:r w:rsidR="00D42F1A">
        <w:rPr>
          <w:szCs w:val="24"/>
        </w:rPr>
        <w:t xml:space="preserve">e byla stanovena zkušební doba pobytu a lékař nebo školské poradenské zařízení v průběhu této zkušební doby doporučí nezatěžovat dítě dalším vzděláváním </w:t>
      </w:r>
    </w:p>
    <w:p w:rsidR="00913BC9" w:rsidRDefault="003D2781" w:rsidP="003D2781">
      <w:pPr>
        <w:numPr>
          <w:ilvl w:val="0"/>
          <w:numId w:val="6"/>
        </w:numPr>
        <w:jc w:val="both"/>
        <w:rPr>
          <w:szCs w:val="24"/>
        </w:rPr>
      </w:pPr>
      <w:r w:rsidRPr="000F09C0">
        <w:rPr>
          <w:color w:val="000000"/>
          <w:szCs w:val="24"/>
        </w:rPr>
        <w:t>v</w:t>
      </w:r>
      <w:r w:rsidR="00D42F1A" w:rsidRPr="000F09C0">
        <w:rPr>
          <w:color w:val="000000"/>
          <w:szCs w:val="24"/>
        </w:rPr>
        <w:t xml:space="preserve"> případě, že zákonní zástupci dítěte opakovaně </w:t>
      </w:r>
      <w:r w:rsidR="00D42F1A" w:rsidRPr="000F09C0">
        <w:rPr>
          <w:szCs w:val="24"/>
        </w:rPr>
        <w:t xml:space="preserve">nedodržují podmínky stanovené pro úhradu úplaty za vzdělávání nebo stravného uvedené v tomto školním řádu </w:t>
      </w:r>
    </w:p>
    <w:p w:rsidR="003D2781" w:rsidRDefault="003D2781" w:rsidP="00913BC9">
      <w:pPr>
        <w:jc w:val="both"/>
        <w:rPr>
          <w:szCs w:val="24"/>
        </w:rPr>
      </w:pPr>
      <w:r w:rsidRPr="000F09C0">
        <w:rPr>
          <w:szCs w:val="24"/>
        </w:rPr>
        <w:t>Rozhodnout o ukončení předškolního vzdělávání nelze v případě dítěte, pro které je předškolní vzdělávání povinné.</w:t>
      </w:r>
    </w:p>
    <w:p w:rsidR="00FB3830" w:rsidRPr="000F09C0" w:rsidRDefault="00FB3830" w:rsidP="00913BC9">
      <w:pPr>
        <w:jc w:val="both"/>
        <w:rPr>
          <w:szCs w:val="24"/>
        </w:rPr>
      </w:pPr>
    </w:p>
    <w:p w:rsidR="00D42F1A" w:rsidRPr="00852E64" w:rsidRDefault="00D42F1A" w:rsidP="00D42F1A">
      <w:pPr>
        <w:pStyle w:val="Default"/>
        <w:rPr>
          <w:rFonts w:ascii="Times New Roman" w:hAnsi="Times New Roman" w:cs="Times New Roman"/>
        </w:rPr>
      </w:pPr>
    </w:p>
    <w:p w:rsidR="00D42F1A" w:rsidRDefault="00D41199" w:rsidP="00D42F1A">
      <w:pPr>
        <w:pStyle w:val="Default"/>
        <w:rPr>
          <w:rFonts w:ascii="Times New Roman" w:hAnsi="Times New Roman" w:cs="Times New Roman"/>
          <w:bCs/>
          <w:u w:val="single"/>
        </w:rPr>
      </w:pPr>
      <w:r w:rsidRPr="00D41199">
        <w:rPr>
          <w:rFonts w:ascii="Times New Roman" w:hAnsi="Times New Roman" w:cs="Times New Roman"/>
          <w:bCs/>
          <w:u w:val="single"/>
        </w:rPr>
        <w:t>7. Evidence dítěte</w:t>
      </w:r>
    </w:p>
    <w:p w:rsidR="00523345" w:rsidRPr="00D41199" w:rsidRDefault="00523345" w:rsidP="00D42F1A">
      <w:pPr>
        <w:pStyle w:val="Default"/>
        <w:rPr>
          <w:rFonts w:ascii="Times New Roman" w:hAnsi="Times New Roman" w:cs="Times New Roman"/>
          <w:u w:val="single"/>
        </w:rPr>
      </w:pPr>
    </w:p>
    <w:p w:rsidR="00D42F1A" w:rsidRPr="00852E64" w:rsidRDefault="00D42F1A" w:rsidP="00D42F1A">
      <w:pPr>
        <w:pStyle w:val="Default"/>
        <w:rPr>
          <w:rFonts w:ascii="Times New Roman" w:hAnsi="Times New Roman" w:cs="Times New Roman"/>
        </w:rPr>
      </w:pPr>
      <w:r w:rsidRPr="00852E64">
        <w:rPr>
          <w:rFonts w:ascii="Times New Roman" w:hAnsi="Times New Roman" w:cs="Times New Roman"/>
        </w:rPr>
        <w:t xml:space="preserve">Při nástupu dítěte do MŠ předají rodiče třídní učitelce informace k vyplnění Evidenčního listu dítěte, ve kterém bude vyplněno: </w:t>
      </w:r>
    </w:p>
    <w:p w:rsidR="00D42F1A" w:rsidRPr="00852E64" w:rsidRDefault="00D42F1A" w:rsidP="00D42F1A">
      <w:pPr>
        <w:pStyle w:val="Default"/>
        <w:numPr>
          <w:ilvl w:val="0"/>
          <w:numId w:val="6"/>
        </w:numPr>
        <w:spacing w:after="36"/>
        <w:rPr>
          <w:rFonts w:ascii="Times New Roman" w:hAnsi="Times New Roman" w:cs="Times New Roman"/>
        </w:rPr>
      </w:pPr>
      <w:r w:rsidRPr="00852E64">
        <w:rPr>
          <w:rFonts w:ascii="Times New Roman" w:hAnsi="Times New Roman" w:cs="Times New Roman"/>
        </w:rPr>
        <w:t xml:space="preserve">jméno a příjmení dítěte </w:t>
      </w:r>
    </w:p>
    <w:p w:rsidR="00D42F1A" w:rsidRPr="00852E64" w:rsidRDefault="00D42F1A" w:rsidP="00D42F1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852E64">
        <w:rPr>
          <w:rFonts w:ascii="Times New Roman" w:hAnsi="Times New Roman" w:cs="Times New Roman"/>
        </w:rPr>
        <w:t xml:space="preserve">rodné číslo </w:t>
      </w:r>
    </w:p>
    <w:p w:rsidR="00D42F1A" w:rsidRPr="00852E64" w:rsidRDefault="00D42F1A" w:rsidP="00D42F1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852E64">
        <w:rPr>
          <w:rFonts w:ascii="Times New Roman" w:hAnsi="Times New Roman" w:cs="Times New Roman"/>
          <w:color w:val="auto"/>
        </w:rPr>
        <w:t xml:space="preserve">státní občanství a místo trvalého pobytu </w:t>
      </w:r>
    </w:p>
    <w:p w:rsidR="00D42F1A" w:rsidRPr="00852E64" w:rsidRDefault="00D42F1A" w:rsidP="00D42F1A">
      <w:pPr>
        <w:pStyle w:val="Default"/>
        <w:numPr>
          <w:ilvl w:val="0"/>
          <w:numId w:val="6"/>
        </w:numPr>
        <w:spacing w:after="36"/>
        <w:rPr>
          <w:rFonts w:ascii="Times New Roman" w:hAnsi="Times New Roman" w:cs="Times New Roman"/>
          <w:color w:val="auto"/>
        </w:rPr>
      </w:pPr>
      <w:r w:rsidRPr="00852E64">
        <w:rPr>
          <w:rFonts w:ascii="Times New Roman" w:hAnsi="Times New Roman" w:cs="Times New Roman"/>
          <w:color w:val="auto"/>
        </w:rPr>
        <w:t xml:space="preserve">jméno a příjmení zákonného zástupce a další osoby, pověřené vyzvedáváním dítěte </w:t>
      </w:r>
    </w:p>
    <w:p w:rsidR="00D42F1A" w:rsidRPr="00852E64" w:rsidRDefault="00D42F1A" w:rsidP="00D42F1A">
      <w:pPr>
        <w:pStyle w:val="Default"/>
        <w:numPr>
          <w:ilvl w:val="0"/>
          <w:numId w:val="6"/>
        </w:numPr>
        <w:spacing w:after="36"/>
        <w:rPr>
          <w:rFonts w:ascii="Times New Roman" w:hAnsi="Times New Roman" w:cs="Times New Roman"/>
          <w:color w:val="auto"/>
        </w:rPr>
      </w:pPr>
      <w:r w:rsidRPr="00852E64">
        <w:rPr>
          <w:rFonts w:ascii="Times New Roman" w:hAnsi="Times New Roman" w:cs="Times New Roman"/>
          <w:color w:val="auto"/>
        </w:rPr>
        <w:t>adresa pro doručování písemností /je-li odlišná od místa trvalého pobytu/</w:t>
      </w:r>
      <w:r w:rsidR="00300939">
        <w:rPr>
          <w:rFonts w:ascii="Times New Roman" w:hAnsi="Times New Roman" w:cs="Times New Roman"/>
          <w:color w:val="auto"/>
        </w:rPr>
        <w:t>, popř. ID datové schránky</w:t>
      </w:r>
      <w:r w:rsidRPr="00852E64">
        <w:rPr>
          <w:rFonts w:ascii="Times New Roman" w:hAnsi="Times New Roman" w:cs="Times New Roman"/>
          <w:color w:val="auto"/>
        </w:rPr>
        <w:t xml:space="preserve"> </w:t>
      </w:r>
    </w:p>
    <w:p w:rsidR="00D42F1A" w:rsidRPr="00852E64" w:rsidRDefault="00D42F1A" w:rsidP="00D42F1A">
      <w:pPr>
        <w:pStyle w:val="Default"/>
        <w:numPr>
          <w:ilvl w:val="0"/>
          <w:numId w:val="6"/>
        </w:numPr>
        <w:spacing w:after="36"/>
        <w:rPr>
          <w:rFonts w:ascii="Times New Roman" w:hAnsi="Times New Roman" w:cs="Times New Roman"/>
          <w:color w:val="auto"/>
        </w:rPr>
      </w:pPr>
      <w:r w:rsidRPr="00852E64">
        <w:rPr>
          <w:rFonts w:ascii="Times New Roman" w:hAnsi="Times New Roman" w:cs="Times New Roman"/>
          <w:color w:val="auto"/>
        </w:rPr>
        <w:t xml:space="preserve">telefonické spojení </w:t>
      </w:r>
    </w:p>
    <w:p w:rsidR="00D42F1A" w:rsidRPr="00852E64" w:rsidRDefault="00D42F1A" w:rsidP="00D42F1A">
      <w:pPr>
        <w:pStyle w:val="Default"/>
        <w:numPr>
          <w:ilvl w:val="0"/>
          <w:numId w:val="6"/>
        </w:numPr>
        <w:spacing w:after="36"/>
        <w:rPr>
          <w:rFonts w:ascii="Times New Roman" w:hAnsi="Times New Roman" w:cs="Times New Roman"/>
          <w:color w:val="auto"/>
        </w:rPr>
      </w:pPr>
      <w:r w:rsidRPr="00852E64">
        <w:rPr>
          <w:rFonts w:ascii="Times New Roman" w:hAnsi="Times New Roman" w:cs="Times New Roman"/>
          <w:color w:val="auto"/>
        </w:rPr>
        <w:t xml:space="preserve">zdravotní pojišťovna </w:t>
      </w:r>
    </w:p>
    <w:p w:rsidR="00D42F1A" w:rsidRDefault="00D42F1A" w:rsidP="00D42F1A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52E64">
        <w:rPr>
          <w:rFonts w:ascii="Times New Roman" w:hAnsi="Times New Roman" w:cs="Times New Roman"/>
          <w:color w:val="auto"/>
        </w:rPr>
        <w:t xml:space="preserve">dětská lékařka a telefonní kontakt </w:t>
      </w:r>
    </w:p>
    <w:p w:rsidR="00523345" w:rsidRPr="003D2781" w:rsidRDefault="00523345" w:rsidP="00523345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D42F1A" w:rsidRDefault="00D42F1A" w:rsidP="00B42599">
      <w:pPr>
        <w:jc w:val="both"/>
        <w:rPr>
          <w:szCs w:val="24"/>
        </w:rPr>
      </w:pPr>
      <w:r w:rsidRPr="00852E64">
        <w:rPr>
          <w:szCs w:val="24"/>
        </w:rPr>
        <w:t>Rodiče nahlásí ihned v mateřské škole každou změnu ve výše uvedených údajích (zejména místo trvalého pobytu a telefon).</w:t>
      </w:r>
    </w:p>
    <w:p w:rsidR="00D42F1A" w:rsidRPr="00C0277B" w:rsidRDefault="00D42F1A" w:rsidP="00B42599">
      <w:pPr>
        <w:jc w:val="both"/>
        <w:rPr>
          <w:szCs w:val="24"/>
        </w:rPr>
      </w:pPr>
      <w:r w:rsidRPr="00C0277B">
        <w:rPr>
          <w:szCs w:val="24"/>
        </w:rPr>
        <w:t>Rodiče při nástupu vyplní oznámení o vyzvedávání dítěte.</w:t>
      </w:r>
    </w:p>
    <w:p w:rsidR="00D42F1A" w:rsidRDefault="00D42F1A" w:rsidP="00B42599">
      <w:pPr>
        <w:jc w:val="both"/>
        <w:rPr>
          <w:szCs w:val="24"/>
        </w:rPr>
      </w:pPr>
    </w:p>
    <w:p w:rsidR="00D42F1A" w:rsidRPr="00852E64" w:rsidRDefault="00D42F1A" w:rsidP="00B42599">
      <w:pPr>
        <w:jc w:val="both"/>
        <w:rPr>
          <w:szCs w:val="24"/>
        </w:rPr>
      </w:pPr>
      <w:r>
        <w:rPr>
          <w:szCs w:val="24"/>
        </w:rPr>
        <w:lastRenderedPageBreak/>
        <w:t>Před nástupem k předškolnímu vzdělávání je nutné podat přihlášku ke škol</w:t>
      </w:r>
      <w:r w:rsidR="000D645E">
        <w:rPr>
          <w:szCs w:val="24"/>
        </w:rPr>
        <w:t>nímu stravování (</w:t>
      </w:r>
      <w:r>
        <w:rPr>
          <w:szCs w:val="24"/>
        </w:rPr>
        <w:t>bližší informace v sekci „školní stravování“</w:t>
      </w:r>
      <w:r w:rsidR="00AC1D6E">
        <w:rPr>
          <w:szCs w:val="24"/>
        </w:rPr>
        <w:t xml:space="preserve"> a na webových stránkách školy</w:t>
      </w:r>
      <w:r>
        <w:rPr>
          <w:szCs w:val="24"/>
        </w:rPr>
        <w:t>)</w:t>
      </w:r>
      <w:r w:rsidR="00B42599">
        <w:rPr>
          <w:szCs w:val="24"/>
        </w:rPr>
        <w:t>.</w:t>
      </w:r>
    </w:p>
    <w:p w:rsidR="00D41199" w:rsidRDefault="00D41199" w:rsidP="00B42599">
      <w:pPr>
        <w:jc w:val="both"/>
        <w:rPr>
          <w:szCs w:val="24"/>
          <w:u w:val="single"/>
        </w:rPr>
      </w:pPr>
    </w:p>
    <w:p w:rsidR="00D42F1A" w:rsidRPr="00D41199" w:rsidRDefault="00D41199" w:rsidP="000D645E">
      <w:pPr>
        <w:jc w:val="both"/>
        <w:rPr>
          <w:szCs w:val="24"/>
          <w:u w:val="single"/>
        </w:rPr>
      </w:pPr>
      <w:r w:rsidRPr="00D41199">
        <w:rPr>
          <w:szCs w:val="24"/>
          <w:u w:val="single"/>
        </w:rPr>
        <w:t>8. Docházka a způsob vzdělávání</w:t>
      </w:r>
    </w:p>
    <w:p w:rsidR="00D41199" w:rsidRDefault="00D41199" w:rsidP="000D645E">
      <w:pPr>
        <w:jc w:val="both"/>
        <w:rPr>
          <w:caps/>
          <w:szCs w:val="24"/>
        </w:rPr>
      </w:pPr>
    </w:p>
    <w:p w:rsidR="00277B45" w:rsidRPr="00277B45" w:rsidRDefault="00277B45" w:rsidP="000D645E">
      <w:pPr>
        <w:pStyle w:val="Odstavecseseznamem"/>
        <w:numPr>
          <w:ilvl w:val="0"/>
          <w:numId w:val="13"/>
        </w:numPr>
        <w:jc w:val="both"/>
        <w:rPr>
          <w:szCs w:val="24"/>
        </w:rPr>
      </w:pPr>
      <w:r w:rsidRPr="00277B45">
        <w:rPr>
          <w:szCs w:val="24"/>
        </w:rPr>
        <w:t>Při přijetí dítěte do mateřské školy ředitelka mateřské školy písemně dohodne se zákonnými zástupci dítěte dny docházky dítěte do mateřské školy a délku jeho pobytu v těchto dnech v mateřské škole a zároveň písemně dohodne se zákonnými zástupci dítěte způsob a rozsah jeho stravování po dobu pobytu v mateřské škole, změny jsou prováděny písemnou formou.</w:t>
      </w:r>
    </w:p>
    <w:p w:rsidR="00277B45" w:rsidRDefault="00277B45" w:rsidP="000D645E">
      <w:pPr>
        <w:jc w:val="both"/>
      </w:pPr>
      <w:r w:rsidRPr="0076634B">
        <w:rPr>
          <w:szCs w:val="24"/>
        </w:rPr>
        <w:t xml:space="preserve"> </w:t>
      </w:r>
      <w:r w:rsidRPr="00277B45">
        <w:t xml:space="preserve"> </w:t>
      </w:r>
      <w:r>
        <w:t xml:space="preserve">   </w:t>
      </w:r>
      <w:r w:rsidRPr="00277B45">
        <w:t xml:space="preserve"> b)</w:t>
      </w:r>
      <w:r w:rsidRPr="00277B45">
        <w:tab/>
        <w:t>Povinné předškolní vzdělávání má formu pravidelné denní docházky v pracovních dnech.</w:t>
      </w:r>
    </w:p>
    <w:p w:rsidR="00277B45" w:rsidRDefault="00277B45" w:rsidP="000D645E">
      <w:pPr>
        <w:jc w:val="both"/>
      </w:pPr>
      <w:r>
        <w:t xml:space="preserve">            </w:t>
      </w:r>
      <w:r w:rsidRPr="00277B45">
        <w:t xml:space="preserve">Povinné předškolní vzdělávání se stanovuje v rozsahu 4 hodin denně. Povinnost předškolního </w:t>
      </w:r>
      <w:r>
        <w:t xml:space="preserve">   </w:t>
      </w:r>
    </w:p>
    <w:p w:rsidR="00277B45" w:rsidRDefault="00277B45" w:rsidP="000D645E">
      <w:pPr>
        <w:jc w:val="both"/>
      </w:pPr>
      <w:r>
        <w:t xml:space="preserve">            </w:t>
      </w:r>
      <w:r w:rsidRPr="00277B45">
        <w:t xml:space="preserve">vzdělávání není dána ve dnech, které připadají na období školních prázdnin v souladu s </w:t>
      </w:r>
      <w:r>
        <w:t xml:space="preserve"> </w:t>
      </w:r>
    </w:p>
    <w:p w:rsidR="00277B45" w:rsidRPr="00277B45" w:rsidRDefault="00277B45" w:rsidP="000D645E">
      <w:pPr>
        <w:jc w:val="both"/>
      </w:pPr>
      <w:r>
        <w:t xml:space="preserve">            </w:t>
      </w:r>
      <w:r w:rsidRPr="00277B45">
        <w:t>organizací</w:t>
      </w:r>
      <w:r>
        <w:t xml:space="preserve"> </w:t>
      </w:r>
      <w:r w:rsidRPr="00277B45">
        <w:t>školního roku v základních a středních školách.</w:t>
      </w:r>
    </w:p>
    <w:p w:rsidR="00277B45" w:rsidRPr="00277B45" w:rsidRDefault="00B42599" w:rsidP="000D645E">
      <w:pPr>
        <w:jc w:val="both"/>
      </w:pPr>
      <w:r>
        <w:rPr>
          <w:szCs w:val="24"/>
        </w:rPr>
        <w:t xml:space="preserve">   </w:t>
      </w:r>
      <w:r w:rsidR="00277B45">
        <w:rPr>
          <w:szCs w:val="24"/>
        </w:rPr>
        <w:t xml:space="preserve">   </w:t>
      </w:r>
      <w:proofErr w:type="gramStart"/>
      <w:r w:rsidR="00277B45" w:rsidRPr="00277B45">
        <w:t xml:space="preserve">c) </w:t>
      </w:r>
      <w:r>
        <w:t xml:space="preserve"> </w:t>
      </w:r>
      <w:r w:rsidR="00277B45" w:rsidRPr="00277B45">
        <w:t xml:space="preserve"> Zákonný</w:t>
      </w:r>
      <w:proofErr w:type="gramEnd"/>
      <w:r w:rsidR="00277B45" w:rsidRPr="00277B45">
        <w:t xml:space="preserve"> zástupce dítěte je povinen omluvit nepřítomnost dítěte ve vzdělávání nejpozději  </w:t>
      </w:r>
    </w:p>
    <w:p w:rsidR="004E1ED8" w:rsidRDefault="00277B45" w:rsidP="000D645E">
      <w:pPr>
        <w:ind w:left="360"/>
        <w:jc w:val="both"/>
      </w:pPr>
      <w:r w:rsidRPr="00277B45">
        <w:t xml:space="preserve">      </w:t>
      </w:r>
      <w:r>
        <w:t xml:space="preserve">první </w:t>
      </w:r>
      <w:r w:rsidRPr="00277B45">
        <w:t>den jeho nepřítomnosti, písemně, telefonicky</w:t>
      </w:r>
      <w:r w:rsidR="004E1ED8" w:rsidRPr="004E1ED8">
        <w:rPr>
          <w:szCs w:val="24"/>
        </w:rPr>
        <w:t xml:space="preserve"> </w:t>
      </w:r>
      <w:r w:rsidR="004E1ED8">
        <w:rPr>
          <w:szCs w:val="24"/>
        </w:rPr>
        <w:t>(na č. 573 362 076)</w:t>
      </w:r>
      <w:r w:rsidRPr="00277B45">
        <w:t xml:space="preserve">, nebo osobně. </w:t>
      </w:r>
      <w:r>
        <w:t xml:space="preserve">U dítěte </w:t>
      </w:r>
      <w:r w:rsidR="004E1ED8">
        <w:t xml:space="preserve"> </w:t>
      </w:r>
    </w:p>
    <w:p w:rsidR="00277B45" w:rsidRDefault="004E1ED8" w:rsidP="000D645E">
      <w:pPr>
        <w:ind w:left="360"/>
        <w:jc w:val="both"/>
      </w:pPr>
      <w:r>
        <w:t xml:space="preserve">      plnící povinné předškolní vzdělávání p</w:t>
      </w:r>
      <w:r w:rsidRPr="00277B45">
        <w:t>o návratu dítěte</w:t>
      </w:r>
      <w:r>
        <w:t xml:space="preserve"> </w:t>
      </w:r>
      <w:proofErr w:type="gramStart"/>
      <w:r w:rsidR="00241283">
        <w:t xml:space="preserve">do  </w:t>
      </w:r>
      <w:r w:rsidRPr="00277B45">
        <w:t>školy</w:t>
      </w:r>
      <w:proofErr w:type="gramEnd"/>
      <w:r w:rsidRPr="00277B45">
        <w:t xml:space="preserve"> písemně v docházkovém </w:t>
      </w:r>
    </w:p>
    <w:p w:rsidR="00277B45" w:rsidRDefault="004E1ED8" w:rsidP="000D645E">
      <w:pPr>
        <w:ind w:left="360"/>
        <w:jc w:val="both"/>
      </w:pPr>
      <w:r>
        <w:t xml:space="preserve">      sešitu s uvedením</w:t>
      </w:r>
      <w:r w:rsidR="00277B45">
        <w:t xml:space="preserve"> </w:t>
      </w:r>
      <w:r w:rsidR="00277B45" w:rsidRPr="00277B45">
        <w:t>důvodů absence.</w:t>
      </w:r>
    </w:p>
    <w:p w:rsidR="006A0B16" w:rsidRDefault="006A0B16" w:rsidP="000D645E">
      <w:pPr>
        <w:ind w:left="360"/>
        <w:jc w:val="both"/>
      </w:pPr>
    </w:p>
    <w:p w:rsidR="00277B45" w:rsidRDefault="00AD451A" w:rsidP="000D645E">
      <w:pPr>
        <w:jc w:val="both"/>
      </w:pPr>
      <w:r>
        <w:t xml:space="preserve">V případě, že musí být prezenční forma vzdělávání nahrazena </w:t>
      </w:r>
      <w:r w:rsidRPr="00FB3830">
        <w:rPr>
          <w:u w:val="single"/>
        </w:rPr>
        <w:t>distančním vzděláváním,</w:t>
      </w:r>
      <w:r>
        <w:t xml:space="preserve"> budou pedagogy zasílány materiály a náměty k činnosti prostřednictvím mailů</w:t>
      </w:r>
      <w:r w:rsidRPr="00AD451A">
        <w:t xml:space="preserve"> </w:t>
      </w:r>
      <w:r>
        <w:t>zákonným zástupcům</w:t>
      </w:r>
      <w:r w:rsidR="00241283">
        <w:t>.</w:t>
      </w:r>
      <w:r>
        <w:t xml:space="preserve">  Materiály jsou voleny tak, aby zákonní zástupci při „domácím“ vzdělávání nepotřebovali žádné speciální pomůcky a vybavení. Vzdělávání pro děti předškolního věku je povinné.</w:t>
      </w:r>
    </w:p>
    <w:p w:rsidR="00AD451A" w:rsidRPr="00277B45" w:rsidRDefault="00AD451A" w:rsidP="000D645E">
      <w:pPr>
        <w:jc w:val="both"/>
      </w:pPr>
    </w:p>
    <w:p w:rsidR="006861C0" w:rsidRPr="006861C0" w:rsidRDefault="006861C0" w:rsidP="000D645E">
      <w:pPr>
        <w:jc w:val="both"/>
      </w:pPr>
      <w:r w:rsidRPr="006861C0">
        <w:t>Povinné předškolní vzdělávání lze plnit i jiným způsobem</w:t>
      </w:r>
    </w:p>
    <w:p w:rsidR="00277B45" w:rsidRPr="006861C0" w:rsidRDefault="00277B45" w:rsidP="000D645E">
      <w:pPr>
        <w:pStyle w:val="Odstavecseseznamem"/>
        <w:numPr>
          <w:ilvl w:val="0"/>
          <w:numId w:val="14"/>
        </w:numPr>
        <w:jc w:val="both"/>
      </w:pPr>
      <w:r w:rsidRPr="006861C0">
        <w:t>Jiným způsobem plnění povinnosti př</w:t>
      </w:r>
      <w:r w:rsidR="00734F87">
        <w:t>edškolního vzdělávání se rozumí</w:t>
      </w:r>
      <w:r w:rsidRPr="006861C0">
        <w:t xml:space="preserve"> individuální vzdělávání dítěte, které se uskutečňuje bez pravidelné denní docházky dítěte do mateřské školy,</w:t>
      </w:r>
    </w:p>
    <w:p w:rsidR="00AD451A" w:rsidRDefault="00277B45" w:rsidP="000D645E">
      <w:pPr>
        <w:pStyle w:val="Odstavecseseznamem"/>
        <w:numPr>
          <w:ilvl w:val="0"/>
          <w:numId w:val="14"/>
        </w:numPr>
        <w:jc w:val="both"/>
      </w:pPr>
      <w:r w:rsidRPr="006861C0">
        <w:t xml:space="preserve">ve třídě přípravného </w:t>
      </w:r>
      <w:r w:rsidR="007E6BAB">
        <w:t>stupně základní školy speciální</w:t>
      </w:r>
    </w:p>
    <w:p w:rsidR="00277B45" w:rsidRPr="00C071C3" w:rsidRDefault="00277B45" w:rsidP="00AD451A">
      <w:pPr>
        <w:pStyle w:val="Odstavecseseznamem"/>
        <w:jc w:val="both"/>
      </w:pPr>
      <w:r>
        <w:tab/>
      </w:r>
    </w:p>
    <w:p w:rsidR="00277B45" w:rsidRPr="006861C0" w:rsidRDefault="00277B45" w:rsidP="000D645E">
      <w:pPr>
        <w:jc w:val="both"/>
      </w:pPr>
      <w:r w:rsidRPr="006861C0">
        <w:t xml:space="preserve">Zákonný zástupce dítěte, které bude plnit povinnost předškolního </w:t>
      </w:r>
      <w:proofErr w:type="gramStart"/>
      <w:r w:rsidRPr="006861C0">
        <w:t xml:space="preserve">vzdělávání </w:t>
      </w:r>
      <w:r w:rsidR="006861C0" w:rsidRPr="006861C0">
        <w:t xml:space="preserve"> jiným</w:t>
      </w:r>
      <w:proofErr w:type="gramEnd"/>
      <w:r w:rsidR="006861C0" w:rsidRPr="006861C0">
        <w:t xml:space="preserve"> </w:t>
      </w:r>
      <w:r w:rsidRPr="006861C0">
        <w:t>způsobem</w:t>
      </w:r>
      <w:r w:rsidR="006861C0" w:rsidRPr="006861C0">
        <w:t xml:space="preserve"> </w:t>
      </w:r>
      <w:r w:rsidRPr="006861C0">
        <w:t>je povinen oznámit tuto skutečnost řediteli spádové mateřské školy. Oznámení je povinen učinit nejpozději 3 měsíce před počátkem školního roku, kterým začíná povinnost předškolního vzdělávání dítěte.</w:t>
      </w:r>
    </w:p>
    <w:p w:rsidR="00277B45" w:rsidRDefault="00277B45" w:rsidP="000D645E">
      <w:pPr>
        <w:ind w:left="705"/>
        <w:jc w:val="both"/>
        <w:rPr>
          <w:color w:val="0000FF"/>
        </w:rPr>
      </w:pPr>
    </w:p>
    <w:p w:rsidR="00FB3830" w:rsidRPr="00241283" w:rsidRDefault="00FB3830" w:rsidP="00FB3830">
      <w:pPr>
        <w:jc w:val="both"/>
        <w:rPr>
          <w:color w:val="0000FF"/>
        </w:rPr>
      </w:pPr>
      <w:r w:rsidRPr="004E1ED8">
        <w:rPr>
          <w:u w:val="single"/>
        </w:rPr>
        <w:t>Individuální vzdělávání</w:t>
      </w:r>
      <w:r>
        <w:rPr>
          <w:u w:val="single"/>
        </w:rPr>
        <w:t xml:space="preserve"> – </w:t>
      </w:r>
      <w:r w:rsidRPr="00241283">
        <w:t xml:space="preserve">Školský zákon </w:t>
      </w:r>
      <w:r w:rsidRPr="00241283">
        <w:rPr>
          <w:szCs w:val="24"/>
        </w:rPr>
        <w:t>§ 34b</w:t>
      </w:r>
    </w:p>
    <w:p w:rsidR="00FB3830" w:rsidRPr="006861C0" w:rsidRDefault="00FB3830" w:rsidP="00FB3830">
      <w:pPr>
        <w:jc w:val="both"/>
      </w:pPr>
      <w:r w:rsidRPr="006861C0">
        <w:t xml:space="preserve">Zákonný zástupce dítěte, pro které je předškolní vzdělávání povinné, může pro dítě v </w:t>
      </w:r>
    </w:p>
    <w:p w:rsidR="00FB3830" w:rsidRPr="006861C0" w:rsidRDefault="00FB3830" w:rsidP="00FB3830">
      <w:pPr>
        <w:jc w:val="both"/>
      </w:pPr>
      <w:r>
        <w:t xml:space="preserve">Odůvodněných </w:t>
      </w:r>
      <w:proofErr w:type="gramStart"/>
      <w:r w:rsidRPr="006861C0">
        <w:t>případech</w:t>
      </w:r>
      <w:proofErr w:type="gramEnd"/>
      <w:r w:rsidRPr="006861C0">
        <w:t xml:space="preserve"> zvolit, že bude individuálně vzdělává</w:t>
      </w:r>
      <w:r>
        <w:t xml:space="preserve">no. Má-li být dítě individuálně </w:t>
      </w:r>
      <w:r w:rsidRPr="0052766D">
        <w:t>vzděláváno převážnou část školního roku, je zákonný zástupce dítěte povinen toto oznámení učinit</w:t>
      </w:r>
      <w:r w:rsidRPr="006861C0">
        <w:t xml:space="preserve"> nejpozději 3 měsíce před počátkem školního roku. </w:t>
      </w:r>
    </w:p>
    <w:p w:rsidR="00FB3830" w:rsidRPr="006861C0" w:rsidRDefault="00FB3830" w:rsidP="00FB3830">
      <w:pPr>
        <w:jc w:val="both"/>
      </w:pPr>
      <w:r w:rsidRPr="006861C0">
        <w:t>Oznámení zákonného zástupce o individuálním vzdělávání dítěte musí obsahovat</w:t>
      </w:r>
      <w:r w:rsidRPr="006861C0">
        <w:br/>
        <w:t>a) jméno, popřípadě jména, a příjmení, rodné číslo a místo trvalého pobytu dítěte, v případě cizince místo pobytu dítěte,</w:t>
      </w:r>
    </w:p>
    <w:p w:rsidR="00FB3830" w:rsidRPr="006861C0" w:rsidRDefault="00FB3830" w:rsidP="00FB3830">
      <w:pPr>
        <w:jc w:val="both"/>
      </w:pPr>
      <w:r w:rsidRPr="006861C0">
        <w:t>b) uvedení období, ve kterém má být dítě individuálně vzděláváno,</w:t>
      </w:r>
    </w:p>
    <w:p w:rsidR="00FB3830" w:rsidRDefault="00FB3830" w:rsidP="00FB3830">
      <w:pPr>
        <w:jc w:val="both"/>
      </w:pPr>
      <w:r w:rsidRPr="006861C0">
        <w:t>c) důvody pro individuální vzdělávání dítěte.</w:t>
      </w:r>
    </w:p>
    <w:p w:rsidR="00FB3830" w:rsidRPr="006861C0" w:rsidRDefault="00FB3830" w:rsidP="00FB3830">
      <w:pPr>
        <w:jc w:val="both"/>
      </w:pPr>
      <w:r w:rsidRPr="00514FC7">
        <w:t>Ředitel mateřské školy doporučí zákonnému zástupci dítěte, které je individuálně vzděláváno, oblasti, v nichž má být dítě vzděláváno. Tyto oblasti vychází z rámcového vzdělávacího programu pro předškolní vzdělávání.</w:t>
      </w:r>
    </w:p>
    <w:p w:rsidR="00FB3830" w:rsidRPr="006861C0" w:rsidRDefault="00FB3830" w:rsidP="00FB3830">
      <w:pPr>
        <w:jc w:val="both"/>
      </w:pPr>
      <w:r w:rsidRPr="006861C0">
        <w:t>Mateřská škola ověří úroveň osvojování očekávaných výstupů v jednotlivých oblastech a případně doporučí zákonnému zástupci další postup při vzdělávání.</w:t>
      </w:r>
    </w:p>
    <w:p w:rsidR="00FB3830" w:rsidRPr="006861C0" w:rsidRDefault="00FB3830" w:rsidP="00FB3830">
      <w:pPr>
        <w:jc w:val="both"/>
      </w:pPr>
      <w:r w:rsidRPr="006861C0">
        <w:lastRenderedPageBreak/>
        <w:t xml:space="preserve">Ředitelka školy stanoví termíny ověření </w:t>
      </w:r>
      <w:r>
        <w:t xml:space="preserve">zpravidla </w:t>
      </w:r>
      <w:r w:rsidRPr="006861C0">
        <w:t>na druhou polovinu listopadu a náhradní ter</w:t>
      </w:r>
      <w:r>
        <w:t>míny na první polovinu prosince.</w:t>
      </w:r>
      <w:r w:rsidRPr="006861C0">
        <w:t xml:space="preserve"> Přesný termín bude zákonným zástupcům sdělen individuálně, nebo s nimi dohodnut</w:t>
      </w:r>
      <w:r>
        <w:t>.</w:t>
      </w:r>
    </w:p>
    <w:p w:rsidR="00FB3830" w:rsidRPr="006861C0" w:rsidRDefault="00FB3830" w:rsidP="00FB3830">
      <w:pPr>
        <w:jc w:val="both"/>
      </w:pPr>
    </w:p>
    <w:p w:rsidR="00FB3830" w:rsidRPr="006861C0" w:rsidRDefault="00FB3830" w:rsidP="00FB3830">
      <w:pPr>
        <w:jc w:val="both"/>
      </w:pPr>
      <w:r w:rsidRPr="006861C0">
        <w:t>Zákonný zástupce dítěte, které je individuálně vzděláváno, je povinen zajistit účast dítěte u ověření. Ředitelka mateřské školy, kam bylo dítě přijato k předškolnímu vzdělávání, ukončí individuální vzdělávání dítěte, pokud zákonný zástupce dítěte nezajistil účast dítěte u ověření, a to ani v náhradním termínu.</w:t>
      </w:r>
    </w:p>
    <w:p w:rsidR="00FB3830" w:rsidRPr="006861C0" w:rsidRDefault="00FB3830" w:rsidP="00FB3830">
      <w:pPr>
        <w:jc w:val="both"/>
      </w:pPr>
      <w:r w:rsidRPr="006861C0">
        <w:t xml:space="preserve">Odvolání proti rozhodnutí ředitele mateřské školy o ukončení individuálního vzdělávání dítěte nemá odkladný účinek. Po ukončení individuálního vzdělávání dítěte nelze dítě opětovně individuálně vzdělávat. </w:t>
      </w:r>
    </w:p>
    <w:p w:rsidR="00277B45" w:rsidRPr="004E1ED8" w:rsidRDefault="00277B45" w:rsidP="000D645E">
      <w:pPr>
        <w:ind w:left="705"/>
        <w:jc w:val="both"/>
        <w:rPr>
          <w:color w:val="0000FF"/>
          <w:u w:val="single"/>
        </w:rPr>
      </w:pPr>
    </w:p>
    <w:p w:rsidR="00277B45" w:rsidRDefault="00277B45" w:rsidP="000D645E">
      <w:pPr>
        <w:pStyle w:val="Nadpis3"/>
        <w:ind w:left="705" w:hanging="705"/>
        <w:jc w:val="both"/>
      </w:pPr>
      <w:bookmarkStart w:id="1" w:name="_Toc333688234"/>
    </w:p>
    <w:p w:rsidR="00277B45" w:rsidRPr="004E1ED8" w:rsidRDefault="00277B45" w:rsidP="00B42599">
      <w:pPr>
        <w:pStyle w:val="Nadpis3"/>
        <w:ind w:left="705" w:hanging="705"/>
        <w:jc w:val="both"/>
        <w:rPr>
          <w:b w:val="0"/>
          <w:u w:val="single"/>
        </w:rPr>
      </w:pPr>
      <w:r w:rsidRPr="004E1ED8">
        <w:rPr>
          <w:b w:val="0"/>
          <w:u w:val="single"/>
        </w:rPr>
        <w:t xml:space="preserve">Přebírání/ předávání dětí </w:t>
      </w:r>
      <w:bookmarkEnd w:id="1"/>
    </w:p>
    <w:p w:rsidR="00B42599" w:rsidRDefault="00277B45" w:rsidP="00B42599">
      <w:pPr>
        <w:jc w:val="both"/>
        <w:rPr>
          <w:szCs w:val="24"/>
        </w:rPr>
      </w:pPr>
      <w:r w:rsidRPr="002330A0">
        <w:rPr>
          <w:szCs w:val="24"/>
        </w:rPr>
        <w:t xml:space="preserve">Zákonní zástupci v době určené pro příchod dětí do mateřské školy předávají dítě </w:t>
      </w:r>
      <w:r>
        <w:rPr>
          <w:szCs w:val="24"/>
        </w:rPr>
        <w:t>učitelkám mateřské školy</w:t>
      </w:r>
      <w:r w:rsidRPr="002330A0">
        <w:rPr>
          <w:szCs w:val="24"/>
        </w:rPr>
        <w:t>.</w:t>
      </w:r>
    </w:p>
    <w:p w:rsidR="00277B45" w:rsidRPr="002330A0" w:rsidRDefault="00277B45" w:rsidP="00B42599">
      <w:pPr>
        <w:jc w:val="both"/>
        <w:rPr>
          <w:szCs w:val="24"/>
        </w:rPr>
      </w:pPr>
      <w:r w:rsidRPr="002330A0">
        <w:rPr>
          <w:szCs w:val="24"/>
        </w:rPr>
        <w:t xml:space="preserve"> Zákonní zástupci si přebírají dítě po skončení jeho vzdělávání od </w:t>
      </w:r>
      <w:r>
        <w:rPr>
          <w:szCs w:val="24"/>
        </w:rPr>
        <w:t xml:space="preserve">učitelek </w:t>
      </w:r>
      <w:r w:rsidRPr="002330A0">
        <w:rPr>
          <w:szCs w:val="24"/>
        </w:rPr>
        <w:t>mateřské školy v době určené mateřskou školou</w:t>
      </w:r>
      <w:r>
        <w:rPr>
          <w:szCs w:val="24"/>
        </w:rPr>
        <w:t>, nebo v individuálně dohodnuté době.</w:t>
      </w:r>
    </w:p>
    <w:p w:rsidR="00277B45" w:rsidRDefault="00277B45" w:rsidP="00B42599">
      <w:pPr>
        <w:jc w:val="both"/>
        <w:rPr>
          <w:szCs w:val="24"/>
        </w:rPr>
      </w:pPr>
      <w:r>
        <w:rPr>
          <w:szCs w:val="24"/>
        </w:rPr>
        <w:t xml:space="preserve">Zákonní zástupci dítěte mohou písemně zplnomocnit jinou osobu pro jeho přebírání a předávání při vzdělávání v mateřské škole. </w:t>
      </w:r>
    </w:p>
    <w:p w:rsidR="00277B45" w:rsidRDefault="00277B45" w:rsidP="00B42599">
      <w:pPr>
        <w:ind w:left="705" w:hanging="705"/>
        <w:jc w:val="both"/>
        <w:rPr>
          <w:szCs w:val="24"/>
        </w:rPr>
      </w:pPr>
      <w:r>
        <w:rPr>
          <w:szCs w:val="24"/>
        </w:rPr>
        <w:t xml:space="preserve">Pokud si pověřená osoba nevyzvedne dítě do stanovené doby, učitelka setrvá s dítětem v mateřské </w:t>
      </w:r>
    </w:p>
    <w:p w:rsidR="0052766D" w:rsidRDefault="0052766D" w:rsidP="00B42599">
      <w:pPr>
        <w:ind w:left="705" w:hanging="705"/>
        <w:jc w:val="both"/>
        <w:rPr>
          <w:szCs w:val="24"/>
        </w:rPr>
      </w:pPr>
      <w:r>
        <w:rPr>
          <w:szCs w:val="24"/>
        </w:rPr>
        <w:t>škola a</w:t>
      </w:r>
    </w:p>
    <w:p w:rsidR="00277B45" w:rsidRPr="00D62136" w:rsidRDefault="00277B45" w:rsidP="00B42599">
      <w:pPr>
        <w:pStyle w:val="Odstavecseseznamem"/>
        <w:numPr>
          <w:ilvl w:val="0"/>
          <w:numId w:val="12"/>
        </w:numPr>
        <w:suppressAutoHyphens w:val="0"/>
        <w:autoSpaceDN w:val="0"/>
        <w:adjustRightInd w:val="0"/>
        <w:ind w:left="1134" w:hanging="425"/>
        <w:jc w:val="both"/>
        <w:rPr>
          <w:szCs w:val="24"/>
        </w:rPr>
      </w:pPr>
      <w:r w:rsidRPr="00D62136">
        <w:rPr>
          <w:szCs w:val="24"/>
        </w:rPr>
        <w:t>pokusí se pověřené osoby kontaktovat telefonicky,</w:t>
      </w:r>
    </w:p>
    <w:p w:rsidR="00277B45" w:rsidRPr="00D62136" w:rsidRDefault="00277B45" w:rsidP="00B42599">
      <w:pPr>
        <w:pStyle w:val="Odstavecseseznamem"/>
        <w:numPr>
          <w:ilvl w:val="0"/>
          <w:numId w:val="12"/>
        </w:numPr>
        <w:suppressAutoHyphens w:val="0"/>
        <w:autoSpaceDN w:val="0"/>
        <w:adjustRightInd w:val="0"/>
        <w:ind w:left="1134" w:hanging="425"/>
        <w:jc w:val="both"/>
        <w:rPr>
          <w:szCs w:val="24"/>
        </w:rPr>
      </w:pPr>
      <w:r w:rsidRPr="00D62136">
        <w:rPr>
          <w:szCs w:val="24"/>
        </w:rPr>
        <w:t>informuje telefonicky ředitelku školy</w:t>
      </w:r>
      <w:r>
        <w:rPr>
          <w:szCs w:val="24"/>
        </w:rPr>
        <w:t xml:space="preserve"> a postupuje podle jejích pokynů,</w:t>
      </w:r>
    </w:p>
    <w:p w:rsidR="00277B45" w:rsidRPr="00D62136" w:rsidRDefault="00277B45" w:rsidP="00B42599">
      <w:pPr>
        <w:pStyle w:val="Odstavecseseznamem"/>
        <w:numPr>
          <w:ilvl w:val="0"/>
          <w:numId w:val="12"/>
        </w:numPr>
        <w:suppressAutoHyphens w:val="0"/>
        <w:autoSpaceDN w:val="0"/>
        <w:adjustRightInd w:val="0"/>
        <w:ind w:left="1134" w:hanging="425"/>
        <w:jc w:val="both"/>
        <w:rPr>
          <w:szCs w:val="24"/>
        </w:rPr>
      </w:pPr>
      <w:r>
        <w:rPr>
          <w:szCs w:val="24"/>
        </w:rPr>
        <w:t xml:space="preserve">kontaktuje orgán péče o dítě a požádá o zajištění neodkladné péče o dítě ve smyslu </w:t>
      </w:r>
      <w:r w:rsidRPr="00D62136">
        <w:rPr>
          <w:szCs w:val="24"/>
        </w:rPr>
        <w:t>zákona č. 359/1999 Sb.</w:t>
      </w:r>
      <w:r>
        <w:rPr>
          <w:szCs w:val="24"/>
        </w:rPr>
        <w:t>,</w:t>
      </w:r>
      <w:r w:rsidRPr="00D62136">
        <w:rPr>
          <w:szCs w:val="24"/>
        </w:rPr>
        <w:t xml:space="preserve"> o sociál</w:t>
      </w:r>
      <w:r>
        <w:rPr>
          <w:szCs w:val="24"/>
        </w:rPr>
        <w:t>ně právní ochraně dětí, v platném znění,</w:t>
      </w:r>
    </w:p>
    <w:p w:rsidR="00277B45" w:rsidRPr="00D62136" w:rsidRDefault="00277B45" w:rsidP="00B42599">
      <w:pPr>
        <w:pStyle w:val="Odstavecseseznamem"/>
        <w:numPr>
          <w:ilvl w:val="0"/>
          <w:numId w:val="12"/>
        </w:numPr>
        <w:suppressAutoHyphens w:val="0"/>
        <w:autoSpaceDN w:val="0"/>
        <w:adjustRightInd w:val="0"/>
        <w:ind w:left="1134" w:hanging="425"/>
        <w:jc w:val="both"/>
        <w:rPr>
          <w:szCs w:val="24"/>
        </w:rPr>
      </w:pPr>
      <w:r w:rsidRPr="00D62136">
        <w:rPr>
          <w:szCs w:val="24"/>
        </w:rPr>
        <w:t>případně se obrátí na P</w:t>
      </w:r>
      <w:r>
        <w:rPr>
          <w:szCs w:val="24"/>
        </w:rPr>
        <w:t>olicii ČR.</w:t>
      </w:r>
    </w:p>
    <w:p w:rsidR="00277B45" w:rsidRPr="006861C0" w:rsidRDefault="00277B45" w:rsidP="00B42599">
      <w:pPr>
        <w:pStyle w:val="Nadpis3"/>
        <w:ind w:left="705" w:hanging="705"/>
        <w:jc w:val="both"/>
        <w:rPr>
          <w:b w:val="0"/>
        </w:rPr>
      </w:pPr>
      <w:bookmarkStart w:id="2" w:name="_Toc333688235"/>
      <w:r w:rsidRPr="006861C0">
        <w:rPr>
          <w:b w:val="0"/>
        </w:rPr>
        <w:t xml:space="preserve">Úhradu nákladů spojené se zajištěním péče o dítě v těchto mimořádných situacích škola vyžaduje </w:t>
      </w:r>
      <w:proofErr w:type="gramStart"/>
      <w:r w:rsidRPr="006861C0">
        <w:rPr>
          <w:b w:val="0"/>
        </w:rPr>
        <w:t>od</w:t>
      </w:r>
      <w:proofErr w:type="gramEnd"/>
      <w:r w:rsidRPr="006861C0">
        <w:rPr>
          <w:b w:val="0"/>
        </w:rPr>
        <w:t xml:space="preserve"> </w:t>
      </w:r>
    </w:p>
    <w:p w:rsidR="006861C0" w:rsidRPr="006861C0" w:rsidRDefault="006861C0" w:rsidP="00B42599">
      <w:pPr>
        <w:jc w:val="both"/>
        <w:rPr>
          <w:lang w:eastAsia="cs-CZ"/>
        </w:rPr>
      </w:pPr>
      <w:r w:rsidRPr="006861C0">
        <w:t>zákonných zástupců dítěte.</w:t>
      </w:r>
    </w:p>
    <w:bookmarkEnd w:id="2"/>
    <w:p w:rsidR="00277B45" w:rsidRDefault="00277B45" w:rsidP="00B42599">
      <w:pPr>
        <w:overflowPunct/>
        <w:autoSpaceDE/>
        <w:jc w:val="both"/>
        <w:textAlignment w:val="auto"/>
        <w:rPr>
          <w:szCs w:val="24"/>
        </w:rPr>
      </w:pPr>
    </w:p>
    <w:p w:rsidR="00D42F1A" w:rsidRDefault="00D42F1A" w:rsidP="00B42599">
      <w:pPr>
        <w:overflowPunct/>
        <w:autoSpaceDE/>
        <w:jc w:val="both"/>
        <w:textAlignment w:val="auto"/>
        <w:rPr>
          <w:szCs w:val="24"/>
        </w:rPr>
      </w:pPr>
    </w:p>
    <w:p w:rsidR="00D42F1A" w:rsidRDefault="00913BC9" w:rsidP="00B42599">
      <w:p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>II</w:t>
      </w:r>
      <w:r w:rsidR="00D42F1A">
        <w:rPr>
          <w:szCs w:val="24"/>
        </w:rPr>
        <w:t xml:space="preserve">. </w:t>
      </w:r>
      <w:proofErr w:type="gramStart"/>
      <w:r w:rsidR="00D42F1A">
        <w:rPr>
          <w:szCs w:val="24"/>
        </w:rPr>
        <w:t>PROVOZ  A VNITŘNÍ</w:t>
      </w:r>
      <w:proofErr w:type="gramEnd"/>
      <w:r w:rsidR="00D42F1A">
        <w:rPr>
          <w:szCs w:val="24"/>
        </w:rPr>
        <w:t xml:space="preserve">  REŽIM  MATEŘSKÉ  ŠKOLY</w:t>
      </w:r>
    </w:p>
    <w:p w:rsidR="00D42F1A" w:rsidRPr="00C16AA1" w:rsidRDefault="00D42F1A" w:rsidP="00B42599">
      <w:pPr>
        <w:overflowPunct/>
        <w:autoSpaceDE/>
        <w:jc w:val="both"/>
        <w:textAlignment w:val="auto"/>
        <w:rPr>
          <w:szCs w:val="24"/>
          <w:u w:val="single"/>
        </w:rPr>
      </w:pPr>
    </w:p>
    <w:p w:rsidR="00D42F1A" w:rsidRPr="00FC1E54" w:rsidRDefault="00D42F1A" w:rsidP="00B42599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FC1E54">
        <w:rPr>
          <w:rFonts w:ascii="Times New Roman" w:hAnsi="Times New Roman" w:cs="Times New Roman"/>
          <w:bCs/>
          <w:color w:val="auto"/>
          <w:u w:val="single"/>
        </w:rPr>
        <w:t xml:space="preserve">1. Provoz mateřské školy </w:t>
      </w:r>
    </w:p>
    <w:p w:rsidR="00D42F1A" w:rsidRPr="00FC1E54" w:rsidRDefault="00D42F1A" w:rsidP="00B42599">
      <w:pPr>
        <w:jc w:val="both"/>
        <w:rPr>
          <w:szCs w:val="24"/>
        </w:rPr>
      </w:pPr>
      <w:r w:rsidRPr="00FC1E54">
        <w:rPr>
          <w:szCs w:val="24"/>
        </w:rPr>
        <w:t xml:space="preserve">Mateřská škola je zřízena jako škola s celodenním provozem s určenou dobou pobytu </w:t>
      </w:r>
    </w:p>
    <w:p w:rsidR="00D42F1A" w:rsidRPr="00FC1E54" w:rsidRDefault="00DC52CD" w:rsidP="00B42599">
      <w:pPr>
        <w:jc w:val="both"/>
        <w:rPr>
          <w:szCs w:val="24"/>
        </w:rPr>
      </w:pPr>
      <w:r>
        <w:rPr>
          <w:szCs w:val="24"/>
        </w:rPr>
        <w:t>od 6,15 do 16,15</w:t>
      </w:r>
      <w:r w:rsidR="00D42F1A" w:rsidRPr="00FC1E54">
        <w:rPr>
          <w:szCs w:val="24"/>
        </w:rPr>
        <w:t xml:space="preserve"> hod.</w:t>
      </w:r>
    </w:p>
    <w:p w:rsidR="00D42F1A" w:rsidRPr="00FC1E54" w:rsidRDefault="00DC52CD" w:rsidP="00B4259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Ranní příchod dětí: 6.15</w:t>
      </w:r>
      <w:r w:rsidR="00416F52">
        <w:rPr>
          <w:rFonts w:ascii="Times New Roman" w:hAnsi="Times New Roman" w:cs="Times New Roman"/>
          <w:color w:val="auto"/>
        </w:rPr>
        <w:t xml:space="preserve"> - 8.3</w:t>
      </w:r>
      <w:r w:rsidR="00FC1E54" w:rsidRPr="00FC1E54">
        <w:rPr>
          <w:rFonts w:ascii="Times New Roman" w:hAnsi="Times New Roman" w:cs="Times New Roman"/>
          <w:color w:val="auto"/>
        </w:rPr>
        <w:t>0</w:t>
      </w:r>
      <w:r w:rsidR="00D42F1A" w:rsidRPr="00FC1E54">
        <w:rPr>
          <w:rFonts w:ascii="Times New Roman" w:hAnsi="Times New Roman" w:cs="Times New Roman"/>
          <w:color w:val="auto"/>
        </w:rPr>
        <w:t xml:space="preserve"> hodin </w:t>
      </w:r>
    </w:p>
    <w:p w:rsidR="00D42F1A" w:rsidRPr="00FC1E54" w:rsidRDefault="00CC2675" w:rsidP="00B4259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Odchod po obědě: 12.00</w:t>
      </w:r>
      <w:r w:rsidR="00D42F1A" w:rsidRPr="00FC1E54">
        <w:rPr>
          <w:rFonts w:ascii="Times New Roman" w:hAnsi="Times New Roman" w:cs="Times New Roman"/>
          <w:color w:val="auto"/>
        </w:rPr>
        <w:t xml:space="preserve"> - 12.30 hodin </w:t>
      </w:r>
    </w:p>
    <w:p w:rsidR="00D42F1A" w:rsidRPr="00FC1E54" w:rsidRDefault="00D42F1A" w:rsidP="00B425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1E54">
        <w:rPr>
          <w:rFonts w:ascii="Times New Roman" w:hAnsi="Times New Roman" w:cs="Times New Roman"/>
          <w:color w:val="auto"/>
        </w:rPr>
        <w:t>Odchod po odp</w:t>
      </w:r>
      <w:r w:rsidR="00DC52CD">
        <w:rPr>
          <w:rFonts w:ascii="Times New Roman" w:hAnsi="Times New Roman" w:cs="Times New Roman"/>
          <w:color w:val="auto"/>
        </w:rPr>
        <w:t>olední svačině: od 14.30  - 16.15</w:t>
      </w:r>
      <w:r w:rsidRPr="00FC1E54">
        <w:rPr>
          <w:rFonts w:ascii="Times New Roman" w:hAnsi="Times New Roman" w:cs="Times New Roman"/>
          <w:color w:val="auto"/>
        </w:rPr>
        <w:t xml:space="preserve"> hodin</w:t>
      </w:r>
    </w:p>
    <w:p w:rsidR="00D42F1A" w:rsidRPr="00FC1E54" w:rsidRDefault="00D42F1A" w:rsidP="00B425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1E54">
        <w:rPr>
          <w:rFonts w:ascii="Times New Roman" w:hAnsi="Times New Roman" w:cs="Times New Roman"/>
          <w:color w:val="auto"/>
        </w:rPr>
        <w:t xml:space="preserve">Dle potřeby rodičů je možno dohodnout jiný čas příchodu a odchodu. </w:t>
      </w:r>
    </w:p>
    <w:p w:rsidR="00D42F1A" w:rsidRPr="00FC1E54" w:rsidRDefault="00D42F1A" w:rsidP="00B4259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E44D0" w:rsidRPr="001E44D0" w:rsidRDefault="00D42F1A" w:rsidP="00B42599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E44D0">
        <w:rPr>
          <w:rFonts w:ascii="Times New Roman" w:hAnsi="Times New Roman" w:cs="Times New Roman"/>
          <w:u w:val="single"/>
        </w:rPr>
        <w:t xml:space="preserve">2. </w:t>
      </w:r>
      <w:r w:rsidR="001E44D0" w:rsidRPr="001E44D0">
        <w:rPr>
          <w:rFonts w:ascii="Times New Roman" w:hAnsi="Times New Roman" w:cs="Times New Roman"/>
          <w:u w:val="single"/>
        </w:rPr>
        <w:t>Omlouvání dětí</w:t>
      </w:r>
    </w:p>
    <w:p w:rsidR="00D42F1A" w:rsidRPr="005F7C17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 w:rsidRPr="005F7C17">
        <w:rPr>
          <w:rFonts w:ascii="Times New Roman" w:hAnsi="Times New Roman" w:cs="Times New Roman"/>
        </w:rPr>
        <w:t>Rodiče omlouvají dě</w:t>
      </w:r>
      <w:r w:rsidR="00416F52">
        <w:rPr>
          <w:rFonts w:ascii="Times New Roman" w:hAnsi="Times New Roman" w:cs="Times New Roman"/>
        </w:rPr>
        <w:t>ti na tentýž den nejpozději do 7:3</w:t>
      </w:r>
      <w:r w:rsidRPr="005F7C17">
        <w:rPr>
          <w:rFonts w:ascii="Times New Roman" w:hAnsi="Times New Roman" w:cs="Times New Roman"/>
        </w:rPr>
        <w:t xml:space="preserve">0 hod. osobně nebo telefonicky. Z důvodu nutnosti odhlášení stravování se na následující dny děti omlouvají v případě neomluvené absence automaticky, proto je nutné další stravování dohodnout s učitelkou nebo pracovnicí výdeje stravy. </w:t>
      </w:r>
    </w:p>
    <w:p w:rsidR="00D42F1A" w:rsidRPr="005F7C17" w:rsidRDefault="00D42F1A" w:rsidP="00B42599">
      <w:pPr>
        <w:pStyle w:val="Default"/>
        <w:jc w:val="both"/>
        <w:rPr>
          <w:rFonts w:ascii="Times New Roman" w:hAnsi="Times New Roman" w:cs="Times New Roman"/>
        </w:rPr>
      </w:pPr>
    </w:p>
    <w:p w:rsidR="00D42F1A" w:rsidRPr="005F7C17" w:rsidRDefault="00D42F1A" w:rsidP="00B42599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5F7C17">
        <w:rPr>
          <w:rFonts w:ascii="Times New Roman" w:hAnsi="Times New Roman" w:cs="Times New Roman"/>
          <w:bCs/>
          <w:u w:val="single"/>
        </w:rPr>
        <w:t xml:space="preserve">3. Organizace provozu školy v měsících červenec a srpen </w:t>
      </w:r>
    </w:p>
    <w:p w:rsidR="00D42F1A" w:rsidRPr="005F7C17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F7C17">
        <w:rPr>
          <w:rFonts w:ascii="Times New Roman" w:hAnsi="Times New Roman" w:cs="Times New Roman"/>
        </w:rPr>
        <w:t>1. Omezení nebo přerušení provozu MŠ v měsíci červenci a srpnu stanoví ředitelka školy po projednání se zřizovatelem. Informaci o přerušení provozu zveřejní ředitelka školy na přístupném místě ve škole /informační nástěnka v šatně dětí/</w:t>
      </w:r>
      <w:r w:rsidR="00523345">
        <w:rPr>
          <w:rFonts w:ascii="Times New Roman" w:hAnsi="Times New Roman" w:cs="Times New Roman"/>
        </w:rPr>
        <w:t xml:space="preserve"> a na webových stránkách školy </w:t>
      </w:r>
      <w:r w:rsidRPr="005F7C17">
        <w:rPr>
          <w:rFonts w:ascii="Times New Roman" w:hAnsi="Times New Roman" w:cs="Times New Roman"/>
        </w:rPr>
        <w:t xml:space="preserve">nejméně dva měsíce předem. </w:t>
      </w:r>
    </w:p>
    <w:p w:rsidR="00D42F1A" w:rsidRPr="005F7C17" w:rsidRDefault="00D42F1A" w:rsidP="00B42599">
      <w:p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lastRenderedPageBreak/>
        <w:t>3.</w:t>
      </w:r>
      <w:r w:rsidRPr="005F7C17">
        <w:rPr>
          <w:szCs w:val="24"/>
        </w:rPr>
        <w:t>2. Provoz mateřské školy je možné ze závažných důvodů /organizačních, technických/ omezit nebo přerušit i v jiném období /zveřejní ihned po rozhodnutí o přerušení</w:t>
      </w:r>
      <w:r w:rsidR="00F94012">
        <w:rPr>
          <w:szCs w:val="24"/>
        </w:rPr>
        <w:t>/.</w:t>
      </w:r>
    </w:p>
    <w:p w:rsidR="00D42F1A" w:rsidRPr="005F7C17" w:rsidRDefault="00D42F1A" w:rsidP="00B42599">
      <w:pPr>
        <w:jc w:val="both"/>
        <w:rPr>
          <w:szCs w:val="24"/>
        </w:rPr>
      </w:pPr>
    </w:p>
    <w:p w:rsidR="00D42F1A" w:rsidRPr="005F7C17" w:rsidRDefault="00D42F1A" w:rsidP="00B42599">
      <w:pPr>
        <w:jc w:val="both"/>
        <w:rPr>
          <w:szCs w:val="24"/>
        </w:rPr>
      </w:pPr>
    </w:p>
    <w:p w:rsidR="00D42F1A" w:rsidRDefault="00D42F1A" w:rsidP="00B42599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4. Vnitřní denní režim při vzdělávání dětí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 xml:space="preserve">4.1. Předškolní vzdělávání dětí podle stanoveného školního vzdělávacího programu probíhá v  základním denním </w:t>
      </w:r>
      <w:proofErr w:type="gramStart"/>
      <w:r>
        <w:rPr>
          <w:szCs w:val="24"/>
        </w:rPr>
        <w:t xml:space="preserve">režimu </w:t>
      </w:r>
      <w:r w:rsidR="00C0277B">
        <w:rPr>
          <w:szCs w:val="24"/>
        </w:rPr>
        <w:t>:</w:t>
      </w:r>
      <w:proofErr w:type="gramEnd"/>
    </w:p>
    <w:p w:rsidR="00C0277B" w:rsidRDefault="00C0277B" w:rsidP="00B42599">
      <w:pPr>
        <w:jc w:val="both"/>
        <w:rPr>
          <w:szCs w:val="24"/>
        </w:rPr>
      </w:pPr>
    </w:p>
    <w:p w:rsidR="00C0277B" w:rsidRDefault="00DC52CD" w:rsidP="00C0277B">
      <w:pPr>
        <w:spacing w:line="360" w:lineRule="auto"/>
        <w:ind w:left="2832" w:hanging="2172"/>
        <w:rPr>
          <w:b/>
          <w:szCs w:val="24"/>
        </w:rPr>
      </w:pPr>
      <w:r>
        <w:rPr>
          <w:szCs w:val="24"/>
        </w:rPr>
        <w:t xml:space="preserve">  6.15</w:t>
      </w:r>
      <w:r w:rsidR="000D645E">
        <w:rPr>
          <w:szCs w:val="24"/>
        </w:rPr>
        <w:t xml:space="preserve"> – </w:t>
      </w:r>
      <w:proofErr w:type="gramStart"/>
      <w:r w:rsidR="000D645E">
        <w:rPr>
          <w:szCs w:val="24"/>
        </w:rPr>
        <w:t xml:space="preserve">8.30             </w:t>
      </w:r>
      <w:r w:rsidR="00C0277B">
        <w:rPr>
          <w:szCs w:val="24"/>
        </w:rPr>
        <w:t xml:space="preserve"> :</w:t>
      </w:r>
      <w:r w:rsidR="000D645E">
        <w:rPr>
          <w:szCs w:val="24"/>
        </w:rPr>
        <w:t xml:space="preserve"> </w:t>
      </w:r>
      <w:r w:rsidR="00C0277B">
        <w:rPr>
          <w:szCs w:val="24"/>
        </w:rPr>
        <w:t>příchod</w:t>
      </w:r>
      <w:proofErr w:type="gramEnd"/>
      <w:r w:rsidR="00C0277B">
        <w:rPr>
          <w:szCs w:val="24"/>
        </w:rPr>
        <w:t xml:space="preserve"> dětí do školky</w:t>
      </w:r>
    </w:p>
    <w:p w:rsidR="00C0277B" w:rsidRDefault="00C0277B" w:rsidP="00C0277B">
      <w:pPr>
        <w:spacing w:line="360" w:lineRule="auto"/>
        <w:ind w:left="2832" w:hanging="2172"/>
        <w:rPr>
          <w:b/>
          <w:szCs w:val="24"/>
        </w:rPr>
      </w:pPr>
      <w:r>
        <w:rPr>
          <w:szCs w:val="24"/>
        </w:rPr>
        <w:t xml:space="preserve">  6:30 – </w:t>
      </w:r>
      <w:proofErr w:type="gramStart"/>
      <w:r>
        <w:rPr>
          <w:szCs w:val="24"/>
        </w:rPr>
        <w:t>8:40              : hraní</w:t>
      </w:r>
      <w:proofErr w:type="gramEnd"/>
      <w:r>
        <w:rPr>
          <w:szCs w:val="24"/>
        </w:rPr>
        <w:t xml:space="preserve">, hry dle volby a přání dětí, práce s integrovaným dítětem </w:t>
      </w:r>
    </w:p>
    <w:p w:rsidR="00C0277B" w:rsidRDefault="000D645E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 xml:space="preserve"> 8.40 – </w:t>
      </w:r>
      <w:proofErr w:type="gramStart"/>
      <w:r>
        <w:rPr>
          <w:szCs w:val="24"/>
        </w:rPr>
        <w:t xml:space="preserve">9.10              </w:t>
      </w:r>
      <w:r w:rsidR="00C0277B">
        <w:rPr>
          <w:szCs w:val="24"/>
        </w:rPr>
        <w:t>: pohybové</w:t>
      </w:r>
      <w:proofErr w:type="gramEnd"/>
      <w:r w:rsidR="00C0277B">
        <w:rPr>
          <w:szCs w:val="24"/>
        </w:rPr>
        <w:t xml:space="preserve"> aktivity  </w:t>
      </w:r>
    </w:p>
    <w:p w:rsidR="00C0277B" w:rsidRDefault="00197A73" w:rsidP="00197A73">
      <w:pPr>
        <w:spacing w:line="360" w:lineRule="auto"/>
        <w:rPr>
          <w:b/>
          <w:szCs w:val="24"/>
        </w:rPr>
      </w:pPr>
      <w:r>
        <w:rPr>
          <w:szCs w:val="24"/>
        </w:rPr>
        <w:t xml:space="preserve">             </w:t>
      </w:r>
      <w:r w:rsidR="00C0277B">
        <w:rPr>
          <w:szCs w:val="24"/>
        </w:rPr>
        <w:t xml:space="preserve"> 9.10 – </w:t>
      </w:r>
      <w:proofErr w:type="gramStart"/>
      <w:r w:rsidR="00C0277B">
        <w:rPr>
          <w:szCs w:val="24"/>
        </w:rPr>
        <w:t>9.25             : osobní</w:t>
      </w:r>
      <w:proofErr w:type="gramEnd"/>
      <w:r w:rsidR="00C0277B">
        <w:rPr>
          <w:szCs w:val="24"/>
        </w:rPr>
        <w:t xml:space="preserve"> hygiena, svačina </w:t>
      </w:r>
    </w:p>
    <w:p w:rsidR="00C0277B" w:rsidRDefault="00197A73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 xml:space="preserve">  </w:t>
      </w:r>
      <w:r w:rsidR="00C0277B">
        <w:rPr>
          <w:szCs w:val="24"/>
        </w:rPr>
        <w:t>9.25 – 9.40(</w:t>
      </w:r>
      <w:proofErr w:type="gramStart"/>
      <w:r w:rsidR="00C0277B">
        <w:rPr>
          <w:szCs w:val="24"/>
        </w:rPr>
        <w:t>45)      : didakticky</w:t>
      </w:r>
      <w:proofErr w:type="gramEnd"/>
      <w:r w:rsidR="00C0277B">
        <w:rPr>
          <w:szCs w:val="24"/>
        </w:rPr>
        <w:t xml:space="preserve"> zaměřené činnosti ve skupinách i individuálně</w:t>
      </w:r>
      <w:r w:rsidR="000D645E">
        <w:rPr>
          <w:szCs w:val="24"/>
        </w:rPr>
        <w:t xml:space="preserve"> </w:t>
      </w:r>
      <w:r w:rsidR="00C0277B">
        <w:rPr>
          <w:szCs w:val="24"/>
        </w:rPr>
        <w:t>(mladší děti)</w:t>
      </w:r>
    </w:p>
    <w:p w:rsidR="00C0277B" w:rsidRDefault="00197A73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 xml:space="preserve"> </w:t>
      </w:r>
      <w:r w:rsidR="000D645E">
        <w:rPr>
          <w:szCs w:val="24"/>
        </w:rPr>
        <w:t>9:25</w:t>
      </w:r>
      <w:r>
        <w:rPr>
          <w:szCs w:val="24"/>
        </w:rPr>
        <w:t xml:space="preserve"> </w:t>
      </w:r>
      <w:r w:rsidR="000D645E">
        <w:rPr>
          <w:szCs w:val="24"/>
        </w:rPr>
        <w:t>-</w:t>
      </w:r>
      <w:r>
        <w:rPr>
          <w:szCs w:val="24"/>
        </w:rPr>
        <w:t xml:space="preserve"> </w:t>
      </w:r>
      <w:r w:rsidR="000D645E">
        <w:rPr>
          <w:szCs w:val="24"/>
        </w:rPr>
        <w:t>9:50(</w:t>
      </w:r>
      <w:proofErr w:type="gramStart"/>
      <w:r w:rsidR="000D645E">
        <w:rPr>
          <w:szCs w:val="24"/>
        </w:rPr>
        <w:t xml:space="preserve">55)         </w:t>
      </w:r>
      <w:r w:rsidR="00C0277B">
        <w:rPr>
          <w:szCs w:val="24"/>
        </w:rPr>
        <w:t xml:space="preserve"> :</w:t>
      </w:r>
      <w:r w:rsidR="00C0277B" w:rsidRPr="00C628C2">
        <w:rPr>
          <w:szCs w:val="24"/>
        </w:rPr>
        <w:t xml:space="preserve"> </w:t>
      </w:r>
      <w:r w:rsidR="00C0277B">
        <w:rPr>
          <w:szCs w:val="24"/>
        </w:rPr>
        <w:t>didakticky</w:t>
      </w:r>
      <w:proofErr w:type="gramEnd"/>
      <w:r w:rsidR="00C0277B">
        <w:rPr>
          <w:szCs w:val="24"/>
        </w:rPr>
        <w:t xml:space="preserve"> zaměřené činnosti ve skupinách i individuálně</w:t>
      </w:r>
      <w:r w:rsidR="000D645E">
        <w:rPr>
          <w:szCs w:val="24"/>
        </w:rPr>
        <w:t xml:space="preserve"> </w:t>
      </w:r>
      <w:r w:rsidR="00C0277B">
        <w:rPr>
          <w:szCs w:val="24"/>
        </w:rPr>
        <w:t>(starší děti)</w:t>
      </w:r>
    </w:p>
    <w:p w:rsidR="00C0277B" w:rsidRDefault="00197A73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 xml:space="preserve"> </w:t>
      </w:r>
      <w:r w:rsidR="000D645E">
        <w:rPr>
          <w:szCs w:val="24"/>
        </w:rPr>
        <w:t xml:space="preserve">9:45 – </w:t>
      </w:r>
      <w:proofErr w:type="gramStart"/>
      <w:r w:rsidR="000D645E">
        <w:rPr>
          <w:szCs w:val="24"/>
        </w:rPr>
        <w:t xml:space="preserve">11.45            </w:t>
      </w:r>
      <w:r w:rsidR="00C0277B">
        <w:rPr>
          <w:szCs w:val="24"/>
        </w:rPr>
        <w:t>: příprava</w:t>
      </w:r>
      <w:proofErr w:type="gramEnd"/>
      <w:r w:rsidR="00C0277B">
        <w:rPr>
          <w:szCs w:val="24"/>
        </w:rPr>
        <w:t xml:space="preserve"> na pobyt venku, pobyt venku</w:t>
      </w:r>
    </w:p>
    <w:p w:rsidR="00C0277B" w:rsidRDefault="00C0277B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>11.4</w:t>
      </w:r>
      <w:r w:rsidR="000D645E">
        <w:rPr>
          <w:szCs w:val="24"/>
        </w:rPr>
        <w:t xml:space="preserve">5 – </w:t>
      </w:r>
      <w:proofErr w:type="gramStart"/>
      <w:r w:rsidR="000D645E">
        <w:rPr>
          <w:szCs w:val="24"/>
        </w:rPr>
        <w:t xml:space="preserve">12.15          </w:t>
      </w:r>
      <w:r>
        <w:rPr>
          <w:szCs w:val="24"/>
        </w:rPr>
        <w:t>: hygiena</w:t>
      </w:r>
      <w:proofErr w:type="gramEnd"/>
      <w:r>
        <w:rPr>
          <w:szCs w:val="24"/>
        </w:rPr>
        <w:t>, oběd, hygiena</w:t>
      </w:r>
    </w:p>
    <w:p w:rsidR="00C0277B" w:rsidRDefault="000D645E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 xml:space="preserve">12.15 – </w:t>
      </w:r>
      <w:proofErr w:type="gramStart"/>
      <w:r>
        <w:rPr>
          <w:szCs w:val="24"/>
        </w:rPr>
        <w:t xml:space="preserve">14.15          </w:t>
      </w:r>
      <w:r w:rsidR="00C0277B">
        <w:rPr>
          <w:szCs w:val="24"/>
        </w:rPr>
        <w:t>: odpolední</w:t>
      </w:r>
      <w:proofErr w:type="gramEnd"/>
      <w:r w:rsidR="00C0277B">
        <w:rPr>
          <w:szCs w:val="24"/>
        </w:rPr>
        <w:t xml:space="preserve"> odpočinek</w:t>
      </w:r>
    </w:p>
    <w:p w:rsidR="00C0277B" w:rsidRDefault="000D645E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 xml:space="preserve">14.15 – </w:t>
      </w:r>
      <w:proofErr w:type="gramStart"/>
      <w:r>
        <w:rPr>
          <w:szCs w:val="24"/>
        </w:rPr>
        <w:t xml:space="preserve">14.30          </w:t>
      </w:r>
      <w:r w:rsidR="00C0277B">
        <w:rPr>
          <w:szCs w:val="24"/>
        </w:rPr>
        <w:t>: hygiena</w:t>
      </w:r>
      <w:proofErr w:type="gramEnd"/>
      <w:r w:rsidR="00C0277B">
        <w:rPr>
          <w:szCs w:val="24"/>
        </w:rPr>
        <w:t>, odpolední svačina</w:t>
      </w:r>
    </w:p>
    <w:p w:rsidR="00C0277B" w:rsidRDefault="00DC52CD" w:rsidP="00C0277B">
      <w:pPr>
        <w:spacing w:line="360" w:lineRule="auto"/>
        <w:ind w:left="2832" w:hanging="2124"/>
        <w:rPr>
          <w:b/>
          <w:szCs w:val="24"/>
        </w:rPr>
      </w:pPr>
      <w:r>
        <w:rPr>
          <w:szCs w:val="24"/>
        </w:rPr>
        <w:t xml:space="preserve">14.30 – </w:t>
      </w:r>
      <w:proofErr w:type="gramStart"/>
      <w:r>
        <w:rPr>
          <w:szCs w:val="24"/>
        </w:rPr>
        <w:t>16.15</w:t>
      </w:r>
      <w:r w:rsidR="000D645E">
        <w:rPr>
          <w:szCs w:val="24"/>
        </w:rPr>
        <w:t xml:space="preserve">        </w:t>
      </w:r>
      <w:r w:rsidR="00C0277B">
        <w:rPr>
          <w:szCs w:val="24"/>
        </w:rPr>
        <w:t>:</w:t>
      </w:r>
      <w:r w:rsidR="000D645E">
        <w:rPr>
          <w:szCs w:val="24"/>
        </w:rPr>
        <w:t xml:space="preserve"> </w:t>
      </w:r>
      <w:r w:rsidR="00C0277B">
        <w:rPr>
          <w:szCs w:val="24"/>
        </w:rPr>
        <w:t>odpolední</w:t>
      </w:r>
      <w:proofErr w:type="gramEnd"/>
      <w:r w:rsidR="00C0277B">
        <w:rPr>
          <w:szCs w:val="24"/>
        </w:rPr>
        <w:t xml:space="preserve"> zájmové činnosti dětí, individuální práce s dětmi (zejména s dětmi předškolního věku)</w:t>
      </w:r>
    </w:p>
    <w:p w:rsidR="00C0277B" w:rsidRDefault="00C0277B" w:rsidP="00C0277B">
      <w:pPr>
        <w:spacing w:line="360" w:lineRule="auto"/>
        <w:ind w:left="2832" w:hanging="2124"/>
        <w:rPr>
          <w:color w:val="0000FF"/>
        </w:rPr>
      </w:pPr>
    </w:p>
    <w:p w:rsidR="00C0277B" w:rsidRDefault="00C0277B" w:rsidP="00C0277B">
      <w:pPr>
        <w:spacing w:line="360" w:lineRule="auto"/>
        <w:rPr>
          <w:b/>
          <w:szCs w:val="24"/>
        </w:rPr>
      </w:pPr>
      <w:r>
        <w:rPr>
          <w:szCs w:val="24"/>
        </w:rPr>
        <w:t>8.00 – 12.00</w:t>
      </w:r>
      <w:r>
        <w:rPr>
          <w:szCs w:val="24"/>
        </w:rPr>
        <w:tab/>
        <w:t xml:space="preserve">povinné předškolní vzdělávání </w:t>
      </w:r>
      <w:r w:rsidRPr="00CE2861">
        <w:rPr>
          <w:szCs w:val="24"/>
        </w:rPr>
        <w:t>(Od počátku školního roku, který následuje po dni, kdy dítě dosáhne pátého roku věku, do zahájení povinné školní docházky dítěte</w:t>
      </w:r>
      <w:r>
        <w:rPr>
          <w:szCs w:val="24"/>
        </w:rPr>
        <w:t>.</w:t>
      </w:r>
      <w:r w:rsidRPr="00CE2861">
        <w:rPr>
          <w:szCs w:val="24"/>
        </w:rPr>
        <w:t>)</w:t>
      </w:r>
    </w:p>
    <w:p w:rsidR="00C0277B" w:rsidRDefault="00C0277B" w:rsidP="00C0277B">
      <w:pPr>
        <w:spacing w:line="360" w:lineRule="auto"/>
        <w:ind w:left="2832" w:hanging="2124"/>
        <w:rPr>
          <w:b/>
          <w:szCs w:val="24"/>
        </w:rPr>
      </w:pPr>
    </w:p>
    <w:p w:rsidR="00C0277B" w:rsidRDefault="00C0277B" w:rsidP="00C0277B">
      <w:pPr>
        <w:spacing w:line="360" w:lineRule="auto"/>
        <w:ind w:left="708"/>
        <w:rPr>
          <w:b/>
          <w:szCs w:val="24"/>
        </w:rPr>
      </w:pPr>
      <w:r>
        <w:rPr>
          <w:szCs w:val="24"/>
        </w:rPr>
        <w:t>Výčet činností, při kterém je zajištěno souběžné působení dvou učitelů ve třídě: didakticky zacílené činnosti, hygiena, pobyt venku, hygiena, polední oběd</w:t>
      </w:r>
    </w:p>
    <w:p w:rsidR="00D42F1A" w:rsidRPr="00523345" w:rsidRDefault="00D42F1A" w:rsidP="00B42599">
      <w:pPr>
        <w:jc w:val="both"/>
        <w:rPr>
          <w:color w:val="FF0000"/>
          <w:szCs w:val="24"/>
        </w:rPr>
      </w:pPr>
    </w:p>
    <w:p w:rsidR="00D42F1A" w:rsidRPr="000D645E" w:rsidRDefault="0052766D" w:rsidP="00B42599">
      <w:pPr>
        <w:jc w:val="both"/>
        <w:rPr>
          <w:szCs w:val="24"/>
          <w:u w:val="single"/>
        </w:rPr>
      </w:pPr>
      <w:r w:rsidRPr="000D645E">
        <w:rPr>
          <w:szCs w:val="24"/>
          <w:u w:val="single"/>
        </w:rPr>
        <w:t>Povinné předškolní vzdělávání bude probíhat v době od 8 do 12 hodin.</w:t>
      </w:r>
    </w:p>
    <w:p w:rsidR="00D42F1A" w:rsidRDefault="00D42F1A" w:rsidP="00B42599">
      <w:pPr>
        <w:jc w:val="both"/>
        <w:rPr>
          <w:szCs w:val="24"/>
        </w:rPr>
      </w:pP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>4.2. Přivádění a převlékání dětí: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>Rodiče převlékají děti v šatně. Věci dětí ukládají podle značek dítěte do označených poliček a skříněk. Věci dětí rodiče označí tak, aby nemohlo dojít k záměně.</w:t>
      </w:r>
    </w:p>
    <w:p w:rsidR="00523345" w:rsidRDefault="00523345" w:rsidP="00B42599">
      <w:pPr>
        <w:jc w:val="both"/>
        <w:rPr>
          <w:szCs w:val="24"/>
        </w:rPr>
      </w:pP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>4.3. Předávání a vyzvedávání dětí: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>Rodiče jsou povinni děti přivádět až ke třídě, osobně je předat p</w:t>
      </w:r>
      <w:r w:rsidR="00F94012">
        <w:rPr>
          <w:szCs w:val="24"/>
        </w:rPr>
        <w:t>edagogovi a informovat ho</w:t>
      </w:r>
      <w:r>
        <w:rPr>
          <w:szCs w:val="24"/>
        </w:rPr>
        <w:t xml:space="preserve"> o zdravotním stavu dítěte. Rodiče za děti zodpovídají až do předání učitelce. 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 xml:space="preserve">Rodiče neponechávají děti v šatně nikdy samotné. </w:t>
      </w:r>
    </w:p>
    <w:p w:rsidR="00D42F1A" w:rsidRDefault="00D42F1A" w:rsidP="00B42599">
      <w:pPr>
        <w:numPr>
          <w:ilvl w:val="1"/>
          <w:numId w:val="1"/>
        </w:num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>děti do MŠ nebudou přebí</w:t>
      </w:r>
      <w:r w:rsidR="00F94012">
        <w:rPr>
          <w:szCs w:val="24"/>
        </w:rPr>
        <w:t>rány před zahájením provozu tj.</w:t>
      </w:r>
      <w:r>
        <w:rPr>
          <w:szCs w:val="24"/>
        </w:rPr>
        <w:t xml:space="preserve"> před 6.30 hod</w:t>
      </w:r>
    </w:p>
    <w:p w:rsidR="00D42F1A" w:rsidRDefault="00D42F1A" w:rsidP="00B42599">
      <w:pPr>
        <w:numPr>
          <w:ilvl w:val="1"/>
          <w:numId w:val="1"/>
        </w:num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>děti z MŠ smí vyzvedávat pouze zákonní zástupci dětí a osoby jimi pověřené</w:t>
      </w:r>
    </w:p>
    <w:p w:rsidR="00D42F1A" w:rsidRDefault="00F94012" w:rsidP="00B42599">
      <w:pPr>
        <w:numPr>
          <w:ilvl w:val="1"/>
          <w:numId w:val="1"/>
        </w:num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rodiče si pro děti chodí </w:t>
      </w:r>
      <w:r w:rsidR="00D42F1A">
        <w:rPr>
          <w:szCs w:val="24"/>
        </w:rPr>
        <w:t>ke dveřím herny nebo na školní zahradu</w:t>
      </w:r>
    </w:p>
    <w:p w:rsidR="00D42F1A" w:rsidRDefault="00D42F1A" w:rsidP="00B42599">
      <w:pPr>
        <w:overflowPunct/>
        <w:autoSpaceDE/>
        <w:ind w:left="708" w:firstLine="372"/>
        <w:jc w:val="both"/>
        <w:textAlignment w:val="auto"/>
        <w:rPr>
          <w:szCs w:val="24"/>
        </w:rPr>
      </w:pPr>
      <w:proofErr w:type="gramStart"/>
      <w:r>
        <w:rPr>
          <w:szCs w:val="24"/>
        </w:rPr>
        <w:t xml:space="preserve">d) </w:t>
      </w:r>
      <w:r w:rsidR="00F94012">
        <w:rPr>
          <w:szCs w:val="24"/>
        </w:rPr>
        <w:t xml:space="preserve"> </w:t>
      </w:r>
      <w:r w:rsidR="00CC2675">
        <w:rPr>
          <w:szCs w:val="24"/>
        </w:rPr>
        <w:t xml:space="preserve"> v </w:t>
      </w:r>
      <w:r>
        <w:rPr>
          <w:szCs w:val="24"/>
        </w:rPr>
        <w:t>případě</w:t>
      </w:r>
      <w:proofErr w:type="gramEnd"/>
      <w:r>
        <w:rPr>
          <w:szCs w:val="24"/>
        </w:rPr>
        <w:t xml:space="preserve">, že dítě odchází po obědě, rodiče čekají v prostorách šatny </w:t>
      </w:r>
    </w:p>
    <w:p w:rsidR="0078494C" w:rsidRDefault="0078494C" w:rsidP="00B42599">
      <w:pPr>
        <w:overflowPunct/>
        <w:autoSpaceDE/>
        <w:ind w:left="708" w:firstLine="372"/>
        <w:jc w:val="both"/>
        <w:textAlignment w:val="auto"/>
        <w:rPr>
          <w:szCs w:val="24"/>
        </w:rPr>
      </w:pPr>
    </w:p>
    <w:p w:rsidR="00D42F1A" w:rsidRPr="009A4434" w:rsidRDefault="00D42F1A" w:rsidP="00B42599">
      <w:pPr>
        <w:overflowPunct/>
        <w:autoSpaceDE/>
        <w:ind w:left="708" w:firstLine="372"/>
        <w:jc w:val="both"/>
        <w:textAlignment w:val="auto"/>
        <w:rPr>
          <w:szCs w:val="24"/>
        </w:rPr>
      </w:pPr>
    </w:p>
    <w:p w:rsidR="00D42F1A" w:rsidRPr="00913BC9" w:rsidRDefault="00913BC9" w:rsidP="00B42599">
      <w:pPr>
        <w:pStyle w:val="Default"/>
        <w:jc w:val="both"/>
        <w:rPr>
          <w:rFonts w:ascii="Times New Roman" w:hAnsi="Times New Roman" w:cs="Times New Roman"/>
          <w:u w:val="single"/>
        </w:rPr>
      </w:pPr>
      <w:proofErr w:type="gramStart"/>
      <w:r w:rsidRPr="00913BC9">
        <w:rPr>
          <w:rFonts w:ascii="Times New Roman" w:hAnsi="Times New Roman" w:cs="Times New Roman"/>
          <w:bCs/>
          <w:u w:val="single"/>
        </w:rPr>
        <w:t>5.Platby</w:t>
      </w:r>
      <w:proofErr w:type="gramEnd"/>
      <w:r w:rsidRPr="00913BC9">
        <w:rPr>
          <w:rFonts w:ascii="Times New Roman" w:hAnsi="Times New Roman" w:cs="Times New Roman"/>
          <w:bCs/>
          <w:u w:val="single"/>
        </w:rPr>
        <w:t xml:space="preserve"> v mateřské škole</w:t>
      </w:r>
    </w:p>
    <w:p w:rsidR="00D42F1A" w:rsidRPr="00523345" w:rsidRDefault="00913BC9" w:rsidP="00B42599">
      <w:pPr>
        <w:pStyle w:val="Default"/>
        <w:jc w:val="both"/>
        <w:rPr>
          <w:rFonts w:ascii="Times New Roman" w:hAnsi="Times New Roman" w:cs="Times New Roman"/>
        </w:rPr>
      </w:pPr>
      <w:r w:rsidRPr="00523345">
        <w:rPr>
          <w:rFonts w:ascii="Times New Roman" w:hAnsi="Times New Roman" w:cs="Times New Roman"/>
        </w:rPr>
        <w:t>5.</w:t>
      </w:r>
      <w:r w:rsidR="00D42F1A" w:rsidRPr="00523345">
        <w:rPr>
          <w:rFonts w:ascii="Times New Roman" w:hAnsi="Times New Roman" w:cs="Times New Roman"/>
        </w:rPr>
        <w:t xml:space="preserve">1. Úplata za předškolní vzdělávání 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>Zákonní zástupci dodržují při úhradě úplaty za předškolní vzdělávání podmínky stanovené ve směrnici o úplatě v mateřské škole.</w:t>
      </w:r>
    </w:p>
    <w:p w:rsidR="00D42F1A" w:rsidRPr="00523345" w:rsidRDefault="00913BC9" w:rsidP="00B42599">
      <w:pPr>
        <w:pStyle w:val="Default"/>
        <w:jc w:val="both"/>
        <w:rPr>
          <w:rFonts w:ascii="Times New Roman" w:hAnsi="Times New Roman" w:cs="Times New Roman"/>
        </w:rPr>
      </w:pPr>
      <w:r w:rsidRPr="00523345">
        <w:rPr>
          <w:rFonts w:ascii="Times New Roman" w:hAnsi="Times New Roman" w:cs="Times New Roman"/>
        </w:rPr>
        <w:t>5.</w:t>
      </w:r>
      <w:r w:rsidR="00D42F1A" w:rsidRPr="00523345">
        <w:rPr>
          <w:rFonts w:ascii="Times New Roman" w:hAnsi="Times New Roman" w:cs="Times New Roman"/>
        </w:rPr>
        <w:t xml:space="preserve">2. Platba za stravování </w:t>
      </w:r>
    </w:p>
    <w:p w:rsidR="00D42F1A" w:rsidRPr="009A4434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 w:rsidRPr="009A4434">
        <w:rPr>
          <w:rFonts w:ascii="Times New Roman" w:hAnsi="Times New Roman" w:cs="Times New Roman"/>
        </w:rPr>
        <w:t>Stravné je zákonnými zástupci hrazeno</w:t>
      </w:r>
      <w:r w:rsidR="00B42599">
        <w:rPr>
          <w:rFonts w:ascii="Times New Roman" w:hAnsi="Times New Roman" w:cs="Times New Roman"/>
        </w:rPr>
        <w:t xml:space="preserve"> zpravidla </w:t>
      </w:r>
      <w:r w:rsidR="002449E5">
        <w:rPr>
          <w:rFonts w:ascii="Times New Roman" w:hAnsi="Times New Roman" w:cs="Times New Roman"/>
        </w:rPr>
        <w:t>převodem z účtu, do 20</w:t>
      </w:r>
      <w:r>
        <w:rPr>
          <w:rFonts w:ascii="Times New Roman" w:hAnsi="Times New Roman" w:cs="Times New Roman"/>
        </w:rPr>
        <w:t>. dne v měsíci.</w:t>
      </w:r>
    </w:p>
    <w:p w:rsidR="00D42F1A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 w:rsidRPr="009A4434">
        <w:rPr>
          <w:rFonts w:ascii="Times New Roman" w:hAnsi="Times New Roman" w:cs="Times New Roman"/>
        </w:rPr>
        <w:t xml:space="preserve">Přihlašování a odhlašování obědů se provádí </w:t>
      </w:r>
      <w:r w:rsidR="001704B7">
        <w:rPr>
          <w:rFonts w:ascii="Times New Roman" w:hAnsi="Times New Roman" w:cs="Times New Roman"/>
        </w:rPr>
        <w:t xml:space="preserve">nejpozději ráno </w:t>
      </w:r>
      <w:r w:rsidR="001704B7" w:rsidRPr="00412B9C">
        <w:rPr>
          <w:rFonts w:ascii="Times New Roman" w:hAnsi="Times New Roman" w:cs="Times New Roman"/>
        </w:rPr>
        <w:t>do 7</w:t>
      </w:r>
      <w:r w:rsidR="00FC1E54" w:rsidRPr="00412B9C">
        <w:rPr>
          <w:rFonts w:ascii="Times New Roman" w:hAnsi="Times New Roman" w:cs="Times New Roman"/>
        </w:rPr>
        <w:t>.</w:t>
      </w:r>
      <w:r w:rsidR="001704B7" w:rsidRPr="00412B9C">
        <w:rPr>
          <w:rFonts w:ascii="Times New Roman" w:hAnsi="Times New Roman" w:cs="Times New Roman"/>
        </w:rPr>
        <w:t>3</w:t>
      </w:r>
      <w:r w:rsidR="00FC1E54" w:rsidRPr="00412B9C">
        <w:rPr>
          <w:rFonts w:ascii="Times New Roman" w:hAnsi="Times New Roman" w:cs="Times New Roman"/>
        </w:rPr>
        <w:t xml:space="preserve">0 </w:t>
      </w:r>
      <w:r w:rsidRPr="00412B9C">
        <w:rPr>
          <w:rFonts w:ascii="Times New Roman" w:hAnsi="Times New Roman" w:cs="Times New Roman"/>
        </w:rPr>
        <w:t>hod</w:t>
      </w:r>
      <w:r w:rsidR="00FC1E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A4434">
        <w:rPr>
          <w:rFonts w:ascii="Times New Roman" w:hAnsi="Times New Roman" w:cs="Times New Roman"/>
        </w:rPr>
        <w:t xml:space="preserve">/možno osobně nebo telefonicky/. 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 xml:space="preserve">Obědy je možné přihlásit v době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: </w:t>
      </w:r>
      <w:r w:rsidR="00DC52CD">
        <w:rPr>
          <w:szCs w:val="24"/>
        </w:rPr>
        <w:t>6.15</w:t>
      </w:r>
      <w:r w:rsidR="001704B7">
        <w:rPr>
          <w:szCs w:val="24"/>
        </w:rPr>
        <w:t xml:space="preserve"> do 15.0</w:t>
      </w:r>
      <w:r w:rsidRPr="00187DC9">
        <w:rPr>
          <w:szCs w:val="24"/>
        </w:rPr>
        <w:t>0 den předem</w:t>
      </w:r>
      <w:r w:rsidR="00F94012">
        <w:rPr>
          <w:szCs w:val="24"/>
        </w:rPr>
        <w:t xml:space="preserve">, </w:t>
      </w:r>
      <w:r w:rsidR="0004143E">
        <w:rPr>
          <w:szCs w:val="24"/>
        </w:rPr>
        <w:t>odhlásit nejpozději</w:t>
      </w:r>
      <w:r w:rsidR="00187DC9">
        <w:rPr>
          <w:szCs w:val="24"/>
        </w:rPr>
        <w:t xml:space="preserve"> v</w:t>
      </w:r>
      <w:r w:rsidR="00FC1E54">
        <w:rPr>
          <w:szCs w:val="24"/>
        </w:rPr>
        <w:t> </w:t>
      </w:r>
      <w:r w:rsidR="00F94012">
        <w:rPr>
          <w:szCs w:val="24"/>
        </w:rPr>
        <w:t>7</w:t>
      </w:r>
      <w:r w:rsidR="00FC1E54">
        <w:rPr>
          <w:szCs w:val="24"/>
        </w:rPr>
        <w:t>.</w:t>
      </w:r>
      <w:r w:rsidR="00F94012">
        <w:rPr>
          <w:szCs w:val="24"/>
        </w:rPr>
        <w:t>3</w:t>
      </w:r>
      <w:r>
        <w:rPr>
          <w:szCs w:val="24"/>
        </w:rPr>
        <w:t>0</w:t>
      </w:r>
      <w:r w:rsidR="0004143E">
        <w:rPr>
          <w:szCs w:val="24"/>
        </w:rPr>
        <w:t xml:space="preserve"> hod. ráno v den nepřítomnosti </w:t>
      </w:r>
      <w:r>
        <w:rPr>
          <w:szCs w:val="24"/>
        </w:rPr>
        <w:t>osobně nebo telefonicky.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>Neodhlášený oběd (v případě náhlého onemocnění) si mohou rodiče vyzvednout a odnést ve vlastních nádobách v době vydávání obědů do 11.15 hod. (platí pouze v první den nepřítomnosti). V případě delší neomluvené absence bude poplate</w:t>
      </w:r>
      <w:r w:rsidR="0004143E">
        <w:rPr>
          <w:szCs w:val="24"/>
        </w:rPr>
        <w:t>k za obědy účtován v plné výši.</w:t>
      </w:r>
      <w:r>
        <w:rPr>
          <w:szCs w:val="24"/>
        </w:rPr>
        <w:t xml:space="preserve"> </w:t>
      </w:r>
    </w:p>
    <w:p w:rsidR="00D42F1A" w:rsidRDefault="00D42F1A" w:rsidP="00B42599">
      <w:pPr>
        <w:pStyle w:val="Default"/>
        <w:jc w:val="both"/>
        <w:rPr>
          <w:rFonts w:ascii="Times New Roman" w:hAnsi="Times New Roman" w:cs="Times New Roman"/>
        </w:rPr>
      </w:pPr>
    </w:p>
    <w:p w:rsidR="00B42599" w:rsidRPr="009A4434" w:rsidRDefault="00B42599" w:rsidP="00B42599">
      <w:pPr>
        <w:pStyle w:val="Default"/>
        <w:jc w:val="both"/>
        <w:rPr>
          <w:rFonts w:ascii="Times New Roman" w:hAnsi="Times New Roman" w:cs="Times New Roman"/>
        </w:rPr>
      </w:pPr>
    </w:p>
    <w:p w:rsidR="00D42F1A" w:rsidRPr="00C86C43" w:rsidRDefault="00D42F1A" w:rsidP="00B42599">
      <w:pPr>
        <w:jc w:val="both"/>
        <w:rPr>
          <w:szCs w:val="24"/>
        </w:rPr>
      </w:pPr>
    </w:p>
    <w:p w:rsidR="00D42F1A" w:rsidRDefault="00913BC9" w:rsidP="00B4259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D42F1A">
        <w:rPr>
          <w:rFonts w:ascii="Times New Roman" w:hAnsi="Times New Roman" w:cs="Times New Roman"/>
          <w:bCs/>
        </w:rPr>
        <w:t>II</w:t>
      </w:r>
      <w:r w:rsidR="00D42F1A" w:rsidRPr="00C86C43">
        <w:rPr>
          <w:rFonts w:ascii="Times New Roman" w:hAnsi="Times New Roman" w:cs="Times New Roman"/>
          <w:bCs/>
        </w:rPr>
        <w:t xml:space="preserve">. </w:t>
      </w:r>
      <w:proofErr w:type="gramStart"/>
      <w:r w:rsidR="00D42F1A">
        <w:rPr>
          <w:rFonts w:ascii="Times New Roman" w:hAnsi="Times New Roman" w:cs="Times New Roman"/>
          <w:bCs/>
        </w:rPr>
        <w:t>ZAJIŠTĚNÍ  BEZPEČNOSTI</w:t>
      </w:r>
      <w:proofErr w:type="gramEnd"/>
      <w:r w:rsidR="00D42F1A">
        <w:rPr>
          <w:rFonts w:ascii="Times New Roman" w:hAnsi="Times New Roman" w:cs="Times New Roman"/>
          <w:bCs/>
        </w:rPr>
        <w:t xml:space="preserve">  A OCHRANY  ZDRAVÍ  DĚTÍ</w:t>
      </w:r>
    </w:p>
    <w:p w:rsidR="00D42F1A" w:rsidRPr="00C86C43" w:rsidRDefault="00D42F1A" w:rsidP="00B42599">
      <w:pPr>
        <w:pStyle w:val="Default"/>
        <w:jc w:val="both"/>
        <w:rPr>
          <w:rFonts w:ascii="Times New Roman" w:hAnsi="Times New Roman" w:cs="Times New Roman"/>
        </w:rPr>
      </w:pPr>
    </w:p>
    <w:p w:rsidR="00D42F1A" w:rsidRPr="00AC19EA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C19EA">
        <w:rPr>
          <w:rFonts w:ascii="Times New Roman" w:hAnsi="Times New Roman" w:cs="Times New Roman"/>
        </w:rPr>
        <w:t xml:space="preserve">Rodiče jsou povinni předat dítě osobně </w:t>
      </w:r>
      <w:r>
        <w:rPr>
          <w:rFonts w:ascii="Times New Roman" w:hAnsi="Times New Roman" w:cs="Times New Roman"/>
        </w:rPr>
        <w:t xml:space="preserve">pedagogovi </w:t>
      </w:r>
      <w:r w:rsidRPr="00AC19EA">
        <w:rPr>
          <w:rFonts w:ascii="Times New Roman" w:hAnsi="Times New Roman" w:cs="Times New Roman"/>
        </w:rPr>
        <w:t>v MŠ. Předávací z</w:t>
      </w:r>
      <w:r>
        <w:rPr>
          <w:rFonts w:ascii="Times New Roman" w:hAnsi="Times New Roman" w:cs="Times New Roman"/>
        </w:rPr>
        <w:t>ónu tvoří vstup z šatny do herny</w:t>
      </w:r>
      <w:r w:rsidRPr="00AC19EA">
        <w:rPr>
          <w:rFonts w:ascii="Times New Roman" w:hAnsi="Times New Roman" w:cs="Times New Roman"/>
        </w:rPr>
        <w:t xml:space="preserve">. </w:t>
      </w:r>
    </w:p>
    <w:p w:rsidR="00D42F1A" w:rsidRPr="00AC19EA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C19EA">
        <w:rPr>
          <w:rFonts w:ascii="Times New Roman" w:hAnsi="Times New Roman" w:cs="Times New Roman"/>
        </w:rPr>
        <w:t xml:space="preserve">Učitelky odpovídají za děti od doby, kdy dítě převezmou od rodičů, nebo jimi pověřených zástupců, až do doby, kdy je opět rodičům nebo zástupcům předají. </w:t>
      </w:r>
    </w:p>
    <w:p w:rsidR="00D42F1A" w:rsidRPr="00AC19EA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C19EA">
        <w:rPr>
          <w:rFonts w:ascii="Times New Roman" w:hAnsi="Times New Roman" w:cs="Times New Roman"/>
        </w:rPr>
        <w:t xml:space="preserve">. Rodiče předávají dítě do MŠ zdravé. Vyskytne-li se u dítěte infekční onemocnění, rodiče tuto skutečnost neprodleně ohlásí mateřské škole. Zamlčování zdravotního stavu dítěte bude považováno za narušování řádu školy. </w:t>
      </w:r>
    </w:p>
    <w:p w:rsidR="00D42F1A" w:rsidRPr="00AC19EA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19EA">
        <w:rPr>
          <w:rFonts w:ascii="Times New Roman" w:hAnsi="Times New Roman" w:cs="Times New Roman"/>
        </w:rPr>
        <w:t xml:space="preserve">. Při příznacích onemocnění dítěte v době pobytu v MŠ (teplota, zvracení, bolesti břicha) jsou rodiče telefonicky informováni a vyzváni k zajištění další zdravotní péče o dítě. </w:t>
      </w:r>
    </w:p>
    <w:p w:rsidR="00D42F1A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19EA">
        <w:rPr>
          <w:rFonts w:ascii="Times New Roman" w:hAnsi="Times New Roman" w:cs="Times New Roman"/>
        </w:rPr>
        <w:t>. Všechny děti v mateřské škole jsou pojištěny proti úrazům a nehodám v době pobytu dítěte v MŠ a při akcích MŠ organizovaných.</w:t>
      </w:r>
    </w:p>
    <w:p w:rsidR="00224EED" w:rsidRDefault="00523345" w:rsidP="00B425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24EED" w:rsidRPr="00224EED">
        <w:rPr>
          <w:rFonts w:ascii="Times New Roman" w:hAnsi="Times New Roman" w:cs="Times New Roman"/>
        </w:rPr>
        <w:t>Každý z pracovníků školy, který otevírá budovu cizím příchozím, je povinen zjistit důvod jejich návštěvy a</w:t>
      </w:r>
      <w:r>
        <w:rPr>
          <w:rFonts w:ascii="Times New Roman" w:hAnsi="Times New Roman" w:cs="Times New Roman"/>
        </w:rPr>
        <w:t xml:space="preserve"> </w:t>
      </w:r>
      <w:r w:rsidRPr="00523345">
        <w:rPr>
          <w:rFonts w:ascii="Times New Roman" w:hAnsi="Times New Roman" w:cs="Times New Roman"/>
        </w:rPr>
        <w:t>zajistit, aby se nepohybovali nekontrolovaně po budově. Během provozu školy jsou zevnitř volně otevíratelné dveře hlavního vchodu</w:t>
      </w:r>
      <w:r>
        <w:rPr>
          <w:rFonts w:ascii="Times New Roman" w:hAnsi="Times New Roman" w:cs="Times New Roman"/>
        </w:rPr>
        <w:t>.</w:t>
      </w:r>
    </w:p>
    <w:p w:rsidR="00523345" w:rsidRPr="00224EED" w:rsidRDefault="00523345" w:rsidP="00B4259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</w:t>
      </w:r>
      <w:r w:rsidRPr="00523345">
        <w:rPr>
          <w:rFonts w:ascii="Times New Roman" w:hAnsi="Times New Roman" w:cs="Times New Roman"/>
        </w:rPr>
        <w:t>. V budovách a areálu školy platí zákaz kouření, požívání alkoholu a jiných návykových látek</w:t>
      </w:r>
    </w:p>
    <w:p w:rsidR="00B42599" w:rsidRDefault="00B42599" w:rsidP="00B42599">
      <w:pPr>
        <w:pStyle w:val="Default"/>
        <w:jc w:val="both"/>
        <w:rPr>
          <w:rFonts w:ascii="Times New Roman" w:hAnsi="Times New Roman" w:cs="Times New Roman"/>
        </w:rPr>
      </w:pPr>
    </w:p>
    <w:p w:rsidR="00D42F1A" w:rsidRPr="00913BC9" w:rsidRDefault="00523345" w:rsidP="00B42599">
      <w:pPr>
        <w:jc w:val="both"/>
        <w:rPr>
          <w:color w:val="000000"/>
          <w:szCs w:val="24"/>
          <w:u w:val="single"/>
        </w:rPr>
      </w:pPr>
      <w:r>
        <w:rPr>
          <w:szCs w:val="24"/>
          <w:u w:val="single"/>
        </w:rPr>
        <w:t>8</w:t>
      </w:r>
      <w:r w:rsidR="00D42F1A" w:rsidRPr="00913BC9">
        <w:rPr>
          <w:szCs w:val="24"/>
          <w:u w:val="single"/>
        </w:rPr>
        <w:t xml:space="preserve">. </w:t>
      </w:r>
      <w:r w:rsidR="00D42F1A" w:rsidRPr="00913BC9">
        <w:rPr>
          <w:color w:val="000000"/>
          <w:szCs w:val="24"/>
          <w:u w:val="single"/>
        </w:rPr>
        <w:t>Ochrana před sociálně patologickými jevy a před projevy diskriminace, nepřátelství nebo násilí</w:t>
      </w:r>
    </w:p>
    <w:p w:rsidR="00D42F1A" w:rsidRDefault="00523345" w:rsidP="00B42599">
      <w:pPr>
        <w:jc w:val="both"/>
        <w:rPr>
          <w:szCs w:val="24"/>
        </w:rPr>
      </w:pPr>
      <w:r>
        <w:rPr>
          <w:color w:val="000000"/>
          <w:szCs w:val="24"/>
        </w:rPr>
        <w:t>8</w:t>
      </w:r>
      <w:r w:rsidR="00D42F1A">
        <w:rPr>
          <w:color w:val="000000"/>
          <w:szCs w:val="24"/>
        </w:rPr>
        <w:t>.1. Důležitým prvkem ochrany před sociálně patologi</w:t>
      </w:r>
      <w:r w:rsidR="00D42F1A">
        <w:rPr>
          <w:szCs w:val="24"/>
        </w:rPr>
        <w:t xml:space="preserve">ckými jevy je i výchovně vzdělávací působení na děti již předškolního věku zaměřené na zdravý způsob života.  V rámci školního vzdělávacího programu jsou proto děti nenásilnou formou a </w:t>
      </w:r>
      <w:proofErr w:type="gramStart"/>
      <w:r w:rsidR="00D42F1A">
        <w:rPr>
          <w:szCs w:val="24"/>
        </w:rPr>
        <w:t>přiměřeně k jejích věku</w:t>
      </w:r>
      <w:proofErr w:type="gramEnd"/>
      <w:r w:rsidR="00D42F1A">
        <w:rPr>
          <w:szCs w:val="24"/>
        </w:rPr>
        <w:t xml:space="preserve"> a schopnostem pochopit a porozumět dané problematice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:rsidR="00D42F1A" w:rsidRDefault="00523345" w:rsidP="00B42599">
      <w:pPr>
        <w:jc w:val="both"/>
        <w:rPr>
          <w:szCs w:val="24"/>
        </w:rPr>
      </w:pPr>
      <w:r>
        <w:rPr>
          <w:szCs w:val="24"/>
        </w:rPr>
        <w:t>8</w:t>
      </w:r>
      <w:r w:rsidR="00D42F1A">
        <w:rPr>
          <w:szCs w:val="24"/>
        </w:rPr>
        <w:t>.2. V rámci prevence před projevy diskriminace, nepřátelství a násilí provádí pedagogičtí pracovníci mateřské školy monitoring vztahů mezi dětmi ve třídních kolektivech s cílem řešit případné deformující vztahy mezi dětmi již v jejich počátcích a to ve spolupráci se zákonnými zástupci, případně za pomoci školských poradenských zařízeních.</w:t>
      </w:r>
    </w:p>
    <w:p w:rsidR="00523345" w:rsidRDefault="00523345" w:rsidP="00B42599">
      <w:pPr>
        <w:jc w:val="both"/>
        <w:rPr>
          <w:szCs w:val="24"/>
        </w:rPr>
      </w:pPr>
    </w:p>
    <w:p w:rsidR="00D42F1A" w:rsidRDefault="00523345" w:rsidP="00B42599">
      <w:pPr>
        <w:jc w:val="both"/>
        <w:rPr>
          <w:szCs w:val="24"/>
        </w:rPr>
      </w:pPr>
      <w:r>
        <w:rPr>
          <w:szCs w:val="24"/>
        </w:rPr>
        <w:t>8</w:t>
      </w:r>
      <w:r w:rsidR="00D42F1A">
        <w:rPr>
          <w:szCs w:val="24"/>
        </w:rPr>
        <w:t>.3. Důležitým prvkem prevence v této oblasti je i vytvoření příznivého sociálního klimatu mezi dětmi navzájem, mezi dětmi a pedagogickými pracovníky a mezi pedagogickými pracovníky a zákonnými zástupci dětí.</w:t>
      </w:r>
    </w:p>
    <w:p w:rsidR="00D42F1A" w:rsidRDefault="00D42F1A" w:rsidP="00B42599">
      <w:pPr>
        <w:jc w:val="both"/>
        <w:rPr>
          <w:szCs w:val="24"/>
        </w:rPr>
      </w:pPr>
    </w:p>
    <w:p w:rsidR="00D42F1A" w:rsidRPr="00C86C43" w:rsidRDefault="00D42F1A" w:rsidP="00B4259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2F1A" w:rsidRDefault="00913BC9" w:rsidP="00B4259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IV</w:t>
      </w:r>
      <w:r w:rsidR="00D42F1A" w:rsidRPr="00676BA9">
        <w:rPr>
          <w:rFonts w:ascii="Times New Roman" w:hAnsi="Times New Roman" w:cs="Times New Roman"/>
          <w:bCs/>
        </w:rPr>
        <w:t>. ZACHÁZEN</w:t>
      </w:r>
      <w:r w:rsidR="00D42F1A">
        <w:rPr>
          <w:rFonts w:ascii="Times New Roman" w:hAnsi="Times New Roman" w:cs="Times New Roman"/>
          <w:bCs/>
        </w:rPr>
        <w:t>Í  S  </w:t>
      </w:r>
      <w:proofErr w:type="gramStart"/>
      <w:r w:rsidR="00D42F1A" w:rsidRPr="00676BA9">
        <w:rPr>
          <w:rFonts w:ascii="Times New Roman" w:hAnsi="Times New Roman" w:cs="Times New Roman"/>
          <w:bCs/>
        </w:rPr>
        <w:t>MAJETKEM</w:t>
      </w:r>
      <w:r w:rsidR="00D42F1A">
        <w:rPr>
          <w:rFonts w:ascii="Times New Roman" w:hAnsi="Times New Roman" w:cs="Times New Roman"/>
          <w:bCs/>
        </w:rPr>
        <w:t xml:space="preserve"> </w:t>
      </w:r>
      <w:r w:rsidR="00D42F1A" w:rsidRPr="00676BA9">
        <w:rPr>
          <w:rFonts w:ascii="Times New Roman" w:hAnsi="Times New Roman" w:cs="Times New Roman"/>
          <w:bCs/>
        </w:rPr>
        <w:t xml:space="preserve"> ŠKOLY</w:t>
      </w:r>
      <w:proofErr w:type="gramEnd"/>
    </w:p>
    <w:p w:rsidR="00D42F1A" w:rsidRPr="00AC19EA" w:rsidRDefault="00D42F1A" w:rsidP="00B42599">
      <w:pPr>
        <w:pStyle w:val="Default"/>
        <w:jc w:val="both"/>
        <w:rPr>
          <w:rFonts w:ascii="Times New Roman" w:hAnsi="Times New Roman" w:cs="Times New Roman"/>
        </w:rPr>
      </w:pPr>
    </w:p>
    <w:p w:rsidR="00D42F1A" w:rsidRDefault="00D42F1A" w:rsidP="00B42599">
      <w:pPr>
        <w:pStyle w:val="Default"/>
        <w:jc w:val="both"/>
        <w:rPr>
          <w:rFonts w:ascii="Times New Roman" w:hAnsi="Times New Roman" w:cs="Times New Roman"/>
        </w:rPr>
      </w:pPr>
      <w:r w:rsidRPr="00AC19EA">
        <w:rPr>
          <w:rFonts w:ascii="Times New Roman" w:hAnsi="Times New Roman" w:cs="Times New Roman"/>
        </w:rPr>
        <w:t xml:space="preserve">Děti jsou pedagogy a zaměstnanci školy vedeny k ochraně majetku školy. V případě poškozování bude tato záležitost projednána s rodiči (zákonnými zástupci dítěte) a požadována oprava nebo náhrada škody v co nejkratším termínu. </w:t>
      </w:r>
    </w:p>
    <w:p w:rsidR="00D42F1A" w:rsidRDefault="00D42F1A" w:rsidP="00B42599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Zabezpečení budovy MŠ</w:t>
      </w:r>
    </w:p>
    <w:p w:rsidR="00D42F1A" w:rsidRDefault="00D42F1A" w:rsidP="00B42599">
      <w:pPr>
        <w:jc w:val="both"/>
        <w:rPr>
          <w:szCs w:val="24"/>
        </w:rPr>
      </w:pPr>
      <w:r>
        <w:rPr>
          <w:szCs w:val="24"/>
        </w:rPr>
        <w:t>Školní budova je volně přístupná zvenčí pouze v době, stanovené pro přijímání dětí. K</w:t>
      </w:r>
      <w:r w:rsidR="0004143E">
        <w:rPr>
          <w:szCs w:val="24"/>
        </w:rPr>
        <w:t xml:space="preserve">aždý z pracovníků školy, který </w:t>
      </w:r>
      <w:r>
        <w:rPr>
          <w:szCs w:val="24"/>
        </w:rPr>
        <w:t xml:space="preserve">otevírá budovu cizím příchozím, je povinen zjistit důvod jejich návštěvy a zajistit, aby se nepohybovali nekontrolovaně po budově. </w:t>
      </w:r>
    </w:p>
    <w:p w:rsidR="007E6BAB" w:rsidRDefault="007E6BAB" w:rsidP="00B42599">
      <w:pPr>
        <w:jc w:val="both"/>
        <w:rPr>
          <w:szCs w:val="24"/>
        </w:rPr>
      </w:pPr>
    </w:p>
    <w:p w:rsidR="007E6BAB" w:rsidRDefault="007E6BAB" w:rsidP="007E6BAB">
      <w:pPr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 xml:space="preserve">V. INFORMACE O </w:t>
      </w:r>
      <w:r w:rsidRPr="001E44D0">
        <w:rPr>
          <w:color w:val="000000"/>
          <w:szCs w:val="24"/>
          <w:u w:val="single"/>
        </w:rPr>
        <w:t>PR</w:t>
      </w:r>
      <w:r w:rsidRPr="001E44D0">
        <w:rPr>
          <w:caps/>
          <w:szCs w:val="24"/>
          <w:u w:val="single"/>
        </w:rPr>
        <w:t>ů</w:t>
      </w:r>
      <w:r w:rsidRPr="001E44D0">
        <w:rPr>
          <w:color w:val="000000"/>
          <w:szCs w:val="24"/>
          <w:u w:val="single"/>
        </w:rPr>
        <w:t>B</w:t>
      </w:r>
      <w:r>
        <w:rPr>
          <w:color w:val="000000"/>
          <w:szCs w:val="24"/>
          <w:u w:val="single"/>
        </w:rPr>
        <w:t>ĚHU VZDĚLÁVÁNÍ</w:t>
      </w:r>
    </w:p>
    <w:p w:rsidR="007E6BAB" w:rsidRDefault="007E6BAB" w:rsidP="007E6BAB">
      <w:pPr>
        <w:jc w:val="both"/>
        <w:rPr>
          <w:szCs w:val="24"/>
        </w:rPr>
      </w:pPr>
      <w:r>
        <w:rPr>
          <w:szCs w:val="24"/>
        </w:rPr>
        <w:t>Zákonní zástupci dítěte se mohou informovat o cílech, zaměření, formách a obsahu vzdělávání konkretizovaných podle podmínek uplatněných v mateřské škole ve Školním vzdělávacím programu pro předškolní vzdělávání</w:t>
      </w:r>
      <w:r w:rsidR="00224EED">
        <w:rPr>
          <w:szCs w:val="24"/>
        </w:rPr>
        <w:t xml:space="preserve">, </w:t>
      </w:r>
      <w:r w:rsidR="00224EED" w:rsidRPr="002330A0">
        <w:rPr>
          <w:szCs w:val="24"/>
        </w:rPr>
        <w:t xml:space="preserve">který je </w:t>
      </w:r>
      <w:r w:rsidR="00224EED">
        <w:rPr>
          <w:szCs w:val="24"/>
        </w:rPr>
        <w:t xml:space="preserve">zveřejněn v šatně mateřské školy. Konkretizovaný obsah </w:t>
      </w:r>
      <w:r w:rsidR="00224EED" w:rsidRPr="00C0277B">
        <w:rPr>
          <w:szCs w:val="24"/>
        </w:rPr>
        <w:t>vzdělávání je zveřejněn v týdenních plánech, umístěných k nahlédnutí i na nástěnce v šatně mateřské školy</w:t>
      </w:r>
      <w:r w:rsidR="00224EED">
        <w:rPr>
          <w:color w:val="FF0000"/>
          <w:szCs w:val="24"/>
        </w:rPr>
        <w:t>.</w:t>
      </w:r>
    </w:p>
    <w:p w:rsidR="007E6BAB" w:rsidRDefault="007E6BAB" w:rsidP="007E6BAB">
      <w:pPr>
        <w:jc w:val="both"/>
        <w:rPr>
          <w:szCs w:val="24"/>
        </w:rPr>
      </w:pPr>
    </w:p>
    <w:p w:rsidR="007E6BAB" w:rsidRDefault="007E6BAB" w:rsidP="007E6BAB">
      <w:pPr>
        <w:jc w:val="both"/>
        <w:rPr>
          <w:szCs w:val="24"/>
        </w:rPr>
      </w:pPr>
      <w:r>
        <w:rPr>
          <w:szCs w:val="24"/>
        </w:rPr>
        <w:t>Zákonní zástupci dítěte se mohou průběžně během roku v době určené pro příchod dětí do mateřské školy a jejich předání ke vzdělávání informovat u pedagogického pracovníka vykonávajícího pedagogickou činnost ve třídě, do které dítě dochází, o průběhu a výsledcích vzdělávání dítěte.</w:t>
      </w:r>
    </w:p>
    <w:p w:rsidR="007E6BAB" w:rsidRDefault="007E6BAB" w:rsidP="007E6BAB">
      <w:pPr>
        <w:jc w:val="both"/>
        <w:rPr>
          <w:szCs w:val="24"/>
        </w:rPr>
      </w:pPr>
    </w:p>
    <w:p w:rsidR="007E6BAB" w:rsidRDefault="007E6BAB" w:rsidP="007E6BAB">
      <w:pPr>
        <w:jc w:val="both"/>
        <w:rPr>
          <w:szCs w:val="24"/>
        </w:rPr>
      </w:pPr>
      <w:r>
        <w:rPr>
          <w:szCs w:val="24"/>
        </w:rPr>
        <w:t xml:space="preserve">Ředitelka mateřské školy svolává třídní schůzky, na kterých jsou zákonní zástupci dětí informováni o všech rozhodnutích mateřské školy týkajících se podstatných záležitostí vzdělávání dětí. V případě nezbytné potřeby může být svolána i mimořádná schůzka rodičů s vedením mateřské školy, a to zejména z provozních důvodů. </w:t>
      </w:r>
    </w:p>
    <w:p w:rsidR="007E6BAB" w:rsidRDefault="007E6BAB" w:rsidP="007E6BAB">
      <w:pPr>
        <w:jc w:val="both"/>
        <w:rPr>
          <w:szCs w:val="24"/>
        </w:rPr>
      </w:pPr>
    </w:p>
    <w:p w:rsidR="007E6BAB" w:rsidRDefault="007E6BAB" w:rsidP="007E6BAB">
      <w:pPr>
        <w:jc w:val="both"/>
        <w:rPr>
          <w:szCs w:val="24"/>
        </w:rPr>
      </w:pPr>
      <w:r>
        <w:rPr>
          <w:szCs w:val="24"/>
        </w:rPr>
        <w:t>Zákonní zástupci dítěte si mohou domluvit s ředitelkou mateřské školy nebo s pedagogickým pracovníkem školy vykonávajícím pedagogickou činnost ve třídě, individuální pohovor, na kterém budou projednány podstatné připomínky zákonných zástupců ke vzdělávání dítěte.</w:t>
      </w:r>
    </w:p>
    <w:p w:rsidR="007E6BAB" w:rsidRDefault="007E6BAB" w:rsidP="007E6BAB">
      <w:pPr>
        <w:jc w:val="both"/>
        <w:rPr>
          <w:szCs w:val="24"/>
        </w:rPr>
      </w:pPr>
    </w:p>
    <w:p w:rsidR="007E6BAB" w:rsidRDefault="007E6BAB" w:rsidP="007E6BAB">
      <w:pPr>
        <w:jc w:val="both"/>
        <w:rPr>
          <w:szCs w:val="24"/>
        </w:rPr>
      </w:pPr>
      <w:r>
        <w:rPr>
          <w:szCs w:val="24"/>
        </w:rPr>
        <w:t>Ředitelka mateřské školy nebo pedagogický pracovník vykonávající pedagogickou činnost ve třídě, do které dítě dochází, mohou vyzvat zákonné zástupce, aby se osobně dostavili k projednání závažných otázek týkajících se vzdělávání dítěte.</w:t>
      </w:r>
    </w:p>
    <w:p w:rsidR="007E6BAB" w:rsidRDefault="007E6BAB" w:rsidP="007E6BAB">
      <w:pPr>
        <w:jc w:val="both"/>
        <w:rPr>
          <w:szCs w:val="24"/>
        </w:rPr>
      </w:pPr>
    </w:p>
    <w:p w:rsidR="007E6BAB" w:rsidRPr="00224EED" w:rsidRDefault="007E6BAB" w:rsidP="007E6BAB">
      <w:pPr>
        <w:jc w:val="both"/>
        <w:rPr>
          <w:color w:val="000000"/>
          <w:szCs w:val="24"/>
          <w:u w:val="single"/>
        </w:rPr>
      </w:pPr>
      <w:r w:rsidRPr="00224EED">
        <w:rPr>
          <w:color w:val="000000"/>
          <w:szCs w:val="24"/>
          <w:u w:val="single"/>
        </w:rPr>
        <w:t>Informování zákonných zástupců dětí o mimořádných školních a mimoškolních akcích</w:t>
      </w:r>
    </w:p>
    <w:p w:rsidR="007E6BAB" w:rsidRDefault="007E6BAB" w:rsidP="007E6BAB">
      <w:pPr>
        <w:jc w:val="both"/>
        <w:rPr>
          <w:szCs w:val="24"/>
        </w:rPr>
      </w:pPr>
      <w:r>
        <w:rPr>
          <w:szCs w:val="24"/>
        </w:rPr>
        <w:t>Pokud mateřská škola organizuje a pořádá akce, jako jsou výlety, exkurse, divadelní a filmová představení pro děti, besídky, dětské dny apod., informuje o tom zákonné zástupce dětí prostřednictvím sdělení pedagogickým pracovníkem při předávání dítěte zákonnému zástupci po ukončení denního vzdělávání, popřípadě písemným upozorněním umístěným na nástěnkách v</w:t>
      </w:r>
      <w:r w:rsidR="00224EED">
        <w:rPr>
          <w:szCs w:val="24"/>
        </w:rPr>
        <w:t> </w:t>
      </w:r>
      <w:r>
        <w:rPr>
          <w:szCs w:val="24"/>
        </w:rPr>
        <w:t>šatně</w:t>
      </w:r>
      <w:r w:rsidR="00224EED">
        <w:rPr>
          <w:szCs w:val="24"/>
        </w:rPr>
        <w:t xml:space="preserve"> mateřské školy</w:t>
      </w:r>
      <w:r>
        <w:rPr>
          <w:szCs w:val="24"/>
        </w:rPr>
        <w:t>.</w:t>
      </w:r>
    </w:p>
    <w:p w:rsidR="007E6BAB" w:rsidRDefault="007E6BAB" w:rsidP="00B42599">
      <w:pPr>
        <w:jc w:val="both"/>
        <w:rPr>
          <w:szCs w:val="24"/>
        </w:rPr>
      </w:pPr>
    </w:p>
    <w:p w:rsidR="00D42F1A" w:rsidRPr="00280A25" w:rsidRDefault="00D42F1A" w:rsidP="00B42599">
      <w:pPr>
        <w:jc w:val="both"/>
        <w:rPr>
          <w:szCs w:val="24"/>
        </w:rPr>
      </w:pPr>
    </w:p>
    <w:p w:rsidR="00D42F1A" w:rsidRDefault="00913BC9" w:rsidP="00B4259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7E6BAB">
        <w:rPr>
          <w:rFonts w:ascii="Times New Roman" w:hAnsi="Times New Roman" w:cs="Times New Roman"/>
          <w:bCs/>
        </w:rPr>
        <w:t>I</w:t>
      </w:r>
      <w:r w:rsidR="00D42F1A" w:rsidRPr="00280A25">
        <w:rPr>
          <w:rFonts w:ascii="Times New Roman" w:hAnsi="Times New Roman" w:cs="Times New Roman"/>
          <w:bCs/>
        </w:rPr>
        <w:t xml:space="preserve">. </w:t>
      </w:r>
      <w:proofErr w:type="gramStart"/>
      <w:r w:rsidR="00D42F1A">
        <w:rPr>
          <w:rFonts w:ascii="Times New Roman" w:hAnsi="Times New Roman" w:cs="Times New Roman"/>
          <w:bCs/>
        </w:rPr>
        <w:t>ZÁVĚREČNÉ  USTANOVENÍ</w:t>
      </w:r>
      <w:proofErr w:type="gramEnd"/>
    </w:p>
    <w:p w:rsidR="0078494C" w:rsidRPr="00280A25" w:rsidRDefault="0078494C" w:rsidP="00B42599">
      <w:pPr>
        <w:pStyle w:val="Default"/>
        <w:jc w:val="both"/>
        <w:rPr>
          <w:rFonts w:ascii="Times New Roman" w:hAnsi="Times New Roman" w:cs="Times New Roman"/>
        </w:rPr>
      </w:pPr>
    </w:p>
    <w:p w:rsidR="00D42F1A" w:rsidRDefault="00D42F1A" w:rsidP="0078494C">
      <w:pPr>
        <w:jc w:val="both"/>
        <w:rPr>
          <w:sz w:val="23"/>
          <w:szCs w:val="23"/>
        </w:rPr>
      </w:pPr>
      <w:r>
        <w:rPr>
          <w:sz w:val="23"/>
          <w:szCs w:val="23"/>
        </w:rPr>
        <w:t>Seznámení se Školním řádem a jeho dodržování je závazné pro rodiče (zákonné zástupce dítěte) a všechny zaměstnance školy.</w:t>
      </w:r>
    </w:p>
    <w:p w:rsidR="000D645E" w:rsidRPr="0078494C" w:rsidRDefault="000D645E" w:rsidP="0078494C">
      <w:pPr>
        <w:jc w:val="both"/>
        <w:rPr>
          <w:szCs w:val="24"/>
        </w:rPr>
      </w:pPr>
    </w:p>
    <w:p w:rsidR="0078494C" w:rsidRDefault="006823E8" w:rsidP="0078494C">
      <w:pPr>
        <w:rPr>
          <w:szCs w:val="24"/>
        </w:rPr>
      </w:pPr>
      <w:r>
        <w:rPr>
          <w:szCs w:val="24"/>
        </w:rPr>
        <w:t xml:space="preserve">V  Bezměrově </w:t>
      </w:r>
      <w:r w:rsidRPr="00195197">
        <w:rPr>
          <w:szCs w:val="24"/>
        </w:rPr>
        <w:t>dne</w:t>
      </w:r>
      <w:r w:rsidR="00AD451A">
        <w:rPr>
          <w:szCs w:val="24"/>
        </w:rPr>
        <w:t xml:space="preserve"> </w:t>
      </w:r>
      <w:proofErr w:type="gramStart"/>
      <w:r w:rsidR="00AD451A">
        <w:rPr>
          <w:szCs w:val="24"/>
        </w:rPr>
        <w:t>2</w:t>
      </w:r>
      <w:r w:rsidR="00241283">
        <w:rPr>
          <w:szCs w:val="24"/>
        </w:rPr>
        <w:t>2.8.2022</w:t>
      </w:r>
      <w:proofErr w:type="gramEnd"/>
      <w:r w:rsidR="0078494C">
        <w:rPr>
          <w:szCs w:val="24"/>
        </w:rPr>
        <w:tab/>
      </w:r>
      <w:r w:rsidR="0078494C">
        <w:rPr>
          <w:szCs w:val="24"/>
        </w:rPr>
        <w:tab/>
      </w:r>
      <w:r w:rsidR="00DC52CD">
        <w:rPr>
          <w:szCs w:val="24"/>
        </w:rPr>
        <w:tab/>
      </w:r>
      <w:r w:rsidR="0078494C">
        <w:rPr>
          <w:szCs w:val="24"/>
        </w:rPr>
        <w:t>Mgr. Alena Botková</w:t>
      </w:r>
    </w:p>
    <w:p w:rsidR="0078494C" w:rsidRDefault="00AD451A" w:rsidP="0078494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8494C">
        <w:rPr>
          <w:szCs w:val="24"/>
        </w:rPr>
        <w:t xml:space="preserve">  ředitelka školy</w:t>
      </w:r>
    </w:p>
    <w:p w:rsidR="00D42F1A" w:rsidRDefault="00D42F1A" w:rsidP="00B42599">
      <w:pPr>
        <w:jc w:val="both"/>
        <w:rPr>
          <w:szCs w:val="24"/>
        </w:rPr>
      </w:pPr>
    </w:p>
    <w:p w:rsidR="00523345" w:rsidRDefault="00523345" w:rsidP="00B42599">
      <w:pPr>
        <w:jc w:val="both"/>
        <w:rPr>
          <w:szCs w:val="24"/>
        </w:rPr>
      </w:pPr>
    </w:p>
    <w:p w:rsidR="00523345" w:rsidRDefault="00523345" w:rsidP="00B42599">
      <w:pPr>
        <w:jc w:val="both"/>
        <w:rPr>
          <w:szCs w:val="24"/>
        </w:rPr>
      </w:pPr>
    </w:p>
    <w:p w:rsidR="00523345" w:rsidRDefault="00523345" w:rsidP="00523345">
      <w:pPr>
        <w:rPr>
          <w:i/>
        </w:rPr>
      </w:pPr>
      <w:r>
        <w:rPr>
          <w:i/>
        </w:rPr>
        <w:t>přílohy:</w:t>
      </w:r>
    </w:p>
    <w:p w:rsidR="00523345" w:rsidRDefault="00523345" w:rsidP="00523345">
      <w:pPr>
        <w:rPr>
          <w:i/>
        </w:rPr>
      </w:pPr>
      <w:r>
        <w:rPr>
          <w:i/>
        </w:rPr>
        <w:tab/>
        <w:t>č. 1: žádost rodičů o přijetí k předškolnímu vzdělávání</w:t>
      </w:r>
    </w:p>
    <w:p w:rsidR="00523345" w:rsidRDefault="00523345" w:rsidP="00523345">
      <w:pPr>
        <w:rPr>
          <w:i/>
        </w:rPr>
      </w:pPr>
      <w:r>
        <w:rPr>
          <w:i/>
        </w:rPr>
        <w:tab/>
        <w:t>č. 2: žádost rodičů o ukončení předškolního vzdělávání</w:t>
      </w:r>
    </w:p>
    <w:p w:rsidR="00523345" w:rsidRPr="00913BC9" w:rsidRDefault="00523345" w:rsidP="00523345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č.3: oznámení</w:t>
      </w:r>
      <w:proofErr w:type="gramEnd"/>
      <w:r>
        <w:rPr>
          <w:i/>
        </w:rPr>
        <w:t xml:space="preserve"> zákonného zástupce o individuálním vzdělávání dítěte</w:t>
      </w:r>
    </w:p>
    <w:p w:rsidR="00523345" w:rsidRDefault="00523345" w:rsidP="00523345">
      <w:pPr>
        <w:rPr>
          <w:color w:val="FF00FF"/>
          <w:szCs w:val="24"/>
        </w:rPr>
      </w:pPr>
    </w:p>
    <w:p w:rsidR="00523345" w:rsidRDefault="00523345" w:rsidP="00B42599">
      <w:pPr>
        <w:jc w:val="both"/>
        <w:rPr>
          <w:szCs w:val="24"/>
        </w:rPr>
      </w:pPr>
    </w:p>
    <w:p w:rsidR="00523345" w:rsidRDefault="00523345" w:rsidP="00B42599">
      <w:pPr>
        <w:jc w:val="both"/>
        <w:rPr>
          <w:szCs w:val="24"/>
        </w:rPr>
      </w:pPr>
    </w:p>
    <w:p w:rsidR="00523345" w:rsidRDefault="00523345" w:rsidP="00D42F1A">
      <w:pPr>
        <w:rPr>
          <w:color w:val="FF00FF"/>
          <w:szCs w:val="24"/>
        </w:rPr>
      </w:pPr>
    </w:p>
    <w:p w:rsidR="00D42F1A" w:rsidRDefault="00D42F1A" w:rsidP="00D42F1A">
      <w:pPr>
        <w:rPr>
          <w:color w:val="FF00FF"/>
          <w:szCs w:val="24"/>
        </w:rPr>
      </w:pPr>
    </w:p>
    <w:p w:rsidR="00D42F1A" w:rsidRDefault="00D42F1A" w:rsidP="00D42F1A">
      <w:pPr>
        <w:rPr>
          <w:szCs w:val="24"/>
        </w:rPr>
      </w:pPr>
      <w:r>
        <w:rPr>
          <w:szCs w:val="24"/>
        </w:rPr>
        <w:t>Příloha č. 1</w:t>
      </w:r>
    </w:p>
    <w:p w:rsidR="00D42F1A" w:rsidRDefault="00D42F1A" w:rsidP="00D42F1A">
      <w:pPr>
        <w:jc w:val="right"/>
        <w:rPr>
          <w:szCs w:val="24"/>
        </w:rPr>
      </w:pPr>
      <w:r>
        <w:rPr>
          <w:szCs w:val="24"/>
        </w:rPr>
        <w:t>Základní škola a Mateřská škola Bezměrov, okres Kroměříž,</w:t>
      </w:r>
    </w:p>
    <w:p w:rsidR="00D42F1A" w:rsidRDefault="00D42F1A" w:rsidP="00D42F1A">
      <w:pPr>
        <w:jc w:val="center"/>
        <w:rPr>
          <w:szCs w:val="24"/>
        </w:rPr>
      </w:pPr>
      <w:r>
        <w:rPr>
          <w:szCs w:val="24"/>
        </w:rPr>
        <w:t xml:space="preserve">       příspěvková organizace</w:t>
      </w:r>
    </w:p>
    <w:p w:rsidR="00D42F1A" w:rsidRDefault="00D42F1A" w:rsidP="00D42F1A">
      <w:pPr>
        <w:ind w:left="3540"/>
        <w:rPr>
          <w:szCs w:val="24"/>
        </w:rPr>
      </w:pPr>
      <w:r>
        <w:rPr>
          <w:szCs w:val="24"/>
        </w:rPr>
        <w:t xml:space="preserve">       Mgr. Alena Botková, ředitelka školy</w:t>
      </w:r>
    </w:p>
    <w:p w:rsidR="00D42F1A" w:rsidRDefault="00D42F1A" w:rsidP="00D42F1A">
      <w:pPr>
        <w:ind w:left="3540"/>
        <w:rPr>
          <w:szCs w:val="24"/>
        </w:rPr>
      </w:pPr>
      <w:r>
        <w:rPr>
          <w:szCs w:val="24"/>
        </w:rPr>
        <w:t xml:space="preserve">       Bezměrov 165</w:t>
      </w:r>
    </w:p>
    <w:p w:rsidR="00D42F1A" w:rsidRDefault="00D42F1A" w:rsidP="00D42F1A">
      <w:pPr>
        <w:ind w:left="3540"/>
        <w:rPr>
          <w:szCs w:val="24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b/>
          <w:szCs w:val="24"/>
          <w:lang w:eastAsia="cs-CZ"/>
        </w:rPr>
      </w:pPr>
      <w:r w:rsidRPr="005A174E">
        <w:rPr>
          <w:b/>
          <w:szCs w:val="24"/>
          <w:lang w:eastAsia="cs-CZ"/>
        </w:rPr>
        <w:t xml:space="preserve">Žádost o přijetí dítěte k předškolnímu </w:t>
      </w:r>
      <w:proofErr w:type="gramStart"/>
      <w:r w:rsidRPr="005A174E">
        <w:rPr>
          <w:b/>
          <w:szCs w:val="24"/>
          <w:lang w:eastAsia="cs-CZ"/>
        </w:rPr>
        <w:t>vzdělávání</w:t>
      </w:r>
      <w:r w:rsidR="000D645E">
        <w:rPr>
          <w:b/>
          <w:szCs w:val="24"/>
          <w:lang w:eastAsia="cs-CZ"/>
        </w:rPr>
        <w:t xml:space="preserve"> ( v průběhu</w:t>
      </w:r>
      <w:proofErr w:type="gramEnd"/>
      <w:r w:rsidR="000D645E">
        <w:rPr>
          <w:b/>
          <w:szCs w:val="24"/>
          <w:lang w:eastAsia="cs-CZ"/>
        </w:rPr>
        <w:t xml:space="preserve"> roku)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jméno a příjmení žadatele……………………………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datum narození……………………………………….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bytem:…………………………………………</w:t>
      </w:r>
      <w:proofErr w:type="gramStart"/>
      <w:r w:rsidRPr="005A174E">
        <w:rPr>
          <w:szCs w:val="24"/>
          <w:lang w:eastAsia="cs-CZ"/>
        </w:rPr>
        <w:t>…......</w:t>
      </w:r>
      <w:proofErr w:type="gramEnd"/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telefon:……………………………………………….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Žádám o přijetí mého dítěte …………………………………………………………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nar. dne……………………………… 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bytem ………………………</w:t>
      </w:r>
      <w:proofErr w:type="gramStart"/>
      <w:r w:rsidRPr="005A174E">
        <w:rPr>
          <w:szCs w:val="24"/>
          <w:lang w:eastAsia="cs-CZ"/>
        </w:rPr>
        <w:t>…...........</w:t>
      </w:r>
      <w:proofErr w:type="gramEnd"/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k předškolnímu vzdělávání v MŠ……………………………, 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pro školní rok </w:t>
      </w:r>
      <w:r w:rsidR="0004143E">
        <w:rPr>
          <w:szCs w:val="24"/>
          <w:lang w:eastAsia="cs-CZ"/>
        </w:rPr>
        <w:t>……………</w:t>
      </w:r>
      <w:proofErr w:type="gramStart"/>
      <w:r w:rsidR="0004143E">
        <w:rPr>
          <w:szCs w:val="24"/>
          <w:lang w:eastAsia="cs-CZ"/>
        </w:rPr>
        <w:t>….</w:t>
      </w:r>
      <w:r w:rsidRPr="005A174E">
        <w:rPr>
          <w:szCs w:val="24"/>
          <w:lang w:eastAsia="cs-CZ"/>
        </w:rPr>
        <w:t>od</w:t>
      </w:r>
      <w:proofErr w:type="gramEnd"/>
      <w:r w:rsidRPr="005A174E">
        <w:rPr>
          <w:szCs w:val="24"/>
          <w:lang w:eastAsia="cs-CZ"/>
        </w:rPr>
        <w:t xml:space="preserve"> </w:t>
      </w:r>
      <w:r w:rsidR="0004143E">
        <w:rPr>
          <w:szCs w:val="24"/>
          <w:lang w:eastAsia="cs-CZ"/>
        </w:rPr>
        <w:t>……………………….</w:t>
      </w:r>
      <w:r w:rsidRPr="005A174E">
        <w:rPr>
          <w:szCs w:val="24"/>
          <w:lang w:eastAsia="cs-CZ"/>
        </w:rPr>
        <w:t>(</w:t>
      </w:r>
      <w:r w:rsidRPr="005A174E">
        <w:rPr>
          <w:i/>
          <w:szCs w:val="24"/>
          <w:lang w:eastAsia="cs-CZ"/>
        </w:rPr>
        <w:t>datum zahájení vzdělávání</w:t>
      </w:r>
      <w:r w:rsidRPr="005A174E">
        <w:rPr>
          <w:szCs w:val="24"/>
          <w:lang w:eastAsia="cs-CZ"/>
        </w:rPr>
        <w:t>) k pravidelné docházce do MŠ až do zahájení plnění povinné školní docházky.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D7C50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Místo</w:t>
      </w:r>
      <w:r w:rsidR="00AD451A">
        <w:rPr>
          <w:szCs w:val="24"/>
          <w:lang w:eastAsia="cs-CZ"/>
        </w:rPr>
        <w:t>:</w:t>
      </w:r>
      <w:r w:rsidRPr="005A174E">
        <w:rPr>
          <w:szCs w:val="24"/>
          <w:lang w:eastAsia="cs-CZ"/>
        </w:rPr>
        <w:t xml:space="preserve"> </w:t>
      </w:r>
    </w:p>
    <w:p w:rsidR="00D42F1A" w:rsidRDefault="008D7C50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D</w:t>
      </w:r>
      <w:r w:rsidR="00D42F1A" w:rsidRPr="005A174E">
        <w:rPr>
          <w:szCs w:val="24"/>
          <w:lang w:eastAsia="cs-CZ"/>
        </w:rPr>
        <w:t>atum</w:t>
      </w:r>
      <w:r w:rsidR="00AD451A">
        <w:rPr>
          <w:szCs w:val="24"/>
          <w:lang w:eastAsia="cs-CZ"/>
        </w:rPr>
        <w:t>:</w:t>
      </w:r>
    </w:p>
    <w:p w:rsidR="008D7C50" w:rsidRDefault="008D7C50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D7C50" w:rsidRPr="005A174E" w:rsidRDefault="008D7C50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Prohlašuji, že jednám ve shodě s druhým zákonným zástupcem dítěte.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>Podpis zákonného zástupce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D42F1A" w:rsidRPr="005A174E" w:rsidRDefault="00D42F1A" w:rsidP="0078494C">
      <w:pPr>
        <w:keepNext/>
        <w:suppressAutoHyphens w:val="0"/>
        <w:autoSpaceDN w:val="0"/>
        <w:adjustRightInd w:val="0"/>
        <w:outlineLvl w:val="2"/>
        <w:rPr>
          <w:b/>
          <w:lang w:eastAsia="cs-CZ"/>
        </w:rPr>
      </w:pPr>
      <w:r w:rsidRPr="005A174E">
        <w:rPr>
          <w:b/>
          <w:color w:val="FF00FF"/>
          <w:lang w:eastAsia="cs-CZ"/>
        </w:rPr>
        <w:br w:type="page"/>
      </w:r>
      <w:bookmarkStart w:id="3" w:name="_Toc333688259"/>
      <w:r w:rsidRPr="0078494C">
        <w:rPr>
          <w:lang w:eastAsia="cs-CZ"/>
        </w:rPr>
        <w:lastRenderedPageBreak/>
        <w:t>Příloha č. 2</w:t>
      </w:r>
      <w:r w:rsidRPr="005A174E">
        <w:rPr>
          <w:b/>
          <w:lang w:eastAsia="cs-CZ"/>
        </w:rPr>
        <w:tab/>
      </w:r>
      <w:bookmarkEnd w:id="3"/>
    </w:p>
    <w:p w:rsidR="00D42F1A" w:rsidRPr="005A174E" w:rsidRDefault="00D42F1A" w:rsidP="00D42F1A">
      <w:pPr>
        <w:suppressAutoHyphens w:val="0"/>
        <w:autoSpaceDN w:val="0"/>
        <w:adjustRightInd w:val="0"/>
        <w:ind w:left="3540" w:firstLine="708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ind w:left="3540" w:hanging="3540"/>
        <w:rPr>
          <w:lang w:eastAsia="cs-CZ"/>
        </w:rPr>
      </w:pPr>
    </w:p>
    <w:p w:rsidR="00D42F1A" w:rsidRDefault="00D42F1A" w:rsidP="00D42F1A">
      <w:pPr>
        <w:jc w:val="right"/>
        <w:rPr>
          <w:szCs w:val="24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szCs w:val="24"/>
        </w:rPr>
        <w:t>Základní škola a Mateřská škola Bezměrov, okres Kroměříž,</w:t>
      </w:r>
    </w:p>
    <w:p w:rsidR="00D42F1A" w:rsidRDefault="00D42F1A" w:rsidP="00D42F1A">
      <w:pPr>
        <w:jc w:val="center"/>
        <w:rPr>
          <w:szCs w:val="24"/>
        </w:rPr>
      </w:pPr>
      <w:r>
        <w:rPr>
          <w:szCs w:val="24"/>
        </w:rPr>
        <w:t xml:space="preserve">       příspěvková organizace</w:t>
      </w:r>
    </w:p>
    <w:p w:rsidR="00D42F1A" w:rsidRDefault="00D42F1A" w:rsidP="00D42F1A">
      <w:pPr>
        <w:ind w:left="3540"/>
        <w:rPr>
          <w:szCs w:val="24"/>
        </w:rPr>
      </w:pPr>
      <w:r>
        <w:rPr>
          <w:szCs w:val="24"/>
        </w:rPr>
        <w:t xml:space="preserve">       Mgr. Alena Botková, ředitelka školy</w:t>
      </w:r>
    </w:p>
    <w:p w:rsidR="00D42F1A" w:rsidRDefault="00D42F1A" w:rsidP="00D42F1A">
      <w:pPr>
        <w:ind w:left="3540"/>
        <w:rPr>
          <w:szCs w:val="24"/>
        </w:rPr>
      </w:pPr>
      <w:r>
        <w:rPr>
          <w:szCs w:val="24"/>
        </w:rPr>
        <w:t xml:space="preserve">       Bezměrov 165</w:t>
      </w:r>
    </w:p>
    <w:p w:rsidR="00D42F1A" w:rsidRPr="005A174E" w:rsidRDefault="00D42F1A" w:rsidP="00D42F1A">
      <w:pPr>
        <w:suppressAutoHyphens w:val="0"/>
        <w:autoSpaceDN w:val="0"/>
        <w:adjustRightInd w:val="0"/>
        <w:ind w:left="3540" w:hanging="354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ind w:left="3540" w:hanging="354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b/>
          <w:lang w:eastAsia="cs-CZ"/>
        </w:rPr>
      </w:pPr>
      <w:r w:rsidRPr="005A174E">
        <w:rPr>
          <w:b/>
          <w:lang w:eastAsia="cs-CZ"/>
        </w:rPr>
        <w:t>Žádost o ukončení předškolního vzdělávání dítěte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b/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jméno a příjmení žadatele………………………………………………………………………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datum narození……………………………………….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bytem:…………………………………………</w:t>
      </w:r>
      <w:proofErr w:type="gramStart"/>
      <w:r w:rsidRPr="005A174E">
        <w:rPr>
          <w:lang w:eastAsia="cs-CZ"/>
        </w:rPr>
        <w:t>…......</w:t>
      </w:r>
      <w:proofErr w:type="gramEnd"/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telefon:……………………………………………….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Žádám o ukončení předškolního vzdělávání mého dítěte …………………………………………………………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 xml:space="preserve">nar. dne……………………………… v Mateřské </w:t>
      </w:r>
      <w:proofErr w:type="gramStart"/>
      <w:r w:rsidRPr="005A174E">
        <w:rPr>
          <w:lang w:eastAsia="cs-CZ"/>
        </w:rPr>
        <w:t>škole  …</w:t>
      </w:r>
      <w:proofErr w:type="gramEnd"/>
      <w:r w:rsidRPr="005A174E">
        <w:rPr>
          <w:lang w:eastAsia="cs-CZ"/>
        </w:rPr>
        <w:t>…………………………………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 xml:space="preserve">ke dni……………………………………………………. 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Důvod:……………………………………………………………………………………………………………………………………………………………………………………………</w:t>
      </w:r>
    </w:p>
    <w:p w:rsidR="00D42F1A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8D7C50" w:rsidRDefault="008D7C50" w:rsidP="00D42F1A">
      <w:pPr>
        <w:suppressAutoHyphens w:val="0"/>
        <w:autoSpaceDN w:val="0"/>
        <w:adjustRightInd w:val="0"/>
        <w:rPr>
          <w:lang w:eastAsia="cs-CZ"/>
        </w:rPr>
      </w:pPr>
    </w:p>
    <w:p w:rsidR="008D7C50" w:rsidRPr="005A174E" w:rsidRDefault="008D7C50" w:rsidP="00D42F1A">
      <w:pPr>
        <w:suppressAutoHyphens w:val="0"/>
        <w:autoSpaceDN w:val="0"/>
        <w:adjustRightInd w:val="0"/>
        <w:rPr>
          <w:lang w:eastAsia="cs-CZ"/>
        </w:rPr>
      </w:pPr>
    </w:p>
    <w:p w:rsidR="008D7C50" w:rsidRDefault="008D7C50" w:rsidP="008D7C50">
      <w:pPr>
        <w:suppressAutoHyphens w:val="0"/>
        <w:autoSpaceDN w:val="0"/>
        <w:adjustRightInd w:val="0"/>
        <w:rPr>
          <w:szCs w:val="24"/>
          <w:lang w:eastAsia="cs-CZ"/>
        </w:rPr>
      </w:pPr>
      <w:proofErr w:type="gramStart"/>
      <w:r w:rsidRPr="005A174E">
        <w:rPr>
          <w:szCs w:val="24"/>
          <w:lang w:eastAsia="cs-CZ"/>
        </w:rPr>
        <w:t xml:space="preserve">Místo </w:t>
      </w:r>
      <w:r w:rsidR="00AD451A">
        <w:rPr>
          <w:szCs w:val="24"/>
          <w:lang w:eastAsia="cs-CZ"/>
        </w:rPr>
        <w:t>:</w:t>
      </w:r>
      <w:proofErr w:type="gramEnd"/>
    </w:p>
    <w:p w:rsidR="008D7C50" w:rsidRDefault="008D7C50" w:rsidP="008D7C50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D</w:t>
      </w:r>
      <w:r w:rsidRPr="005A174E">
        <w:rPr>
          <w:szCs w:val="24"/>
          <w:lang w:eastAsia="cs-CZ"/>
        </w:rPr>
        <w:t>atum</w:t>
      </w:r>
      <w:r w:rsidR="00AD451A">
        <w:rPr>
          <w:szCs w:val="24"/>
          <w:lang w:eastAsia="cs-CZ"/>
        </w:rPr>
        <w:t>:</w:t>
      </w:r>
    </w:p>
    <w:p w:rsidR="008D7C50" w:rsidRDefault="008D7C50" w:rsidP="008D7C50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8D7C50" w:rsidRPr="005A174E" w:rsidRDefault="008D7C50" w:rsidP="008D7C50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Prohlašuji, že jednám ve shodě s druhým zákonným zástupcem dítěte.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Podpis zákonného zástupce</w:t>
      </w:r>
    </w:p>
    <w:p w:rsidR="00D42F1A" w:rsidRPr="005A174E" w:rsidRDefault="00D42F1A" w:rsidP="00D42F1A">
      <w:pPr>
        <w:suppressAutoHyphens w:val="0"/>
        <w:autoSpaceDN w:val="0"/>
        <w:adjustRightInd w:val="0"/>
        <w:rPr>
          <w:lang w:eastAsia="cs-CZ"/>
        </w:rPr>
      </w:pPr>
    </w:p>
    <w:p w:rsidR="00D42F1A" w:rsidRDefault="00D42F1A" w:rsidP="00D42F1A"/>
    <w:p w:rsidR="000D66FB" w:rsidRDefault="000D66FB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/>
    <w:p w:rsidR="008D7C50" w:rsidRDefault="008D7C50" w:rsidP="008D7C50">
      <w:pPr>
        <w:rPr>
          <w:szCs w:val="24"/>
        </w:rPr>
      </w:pPr>
      <w:r>
        <w:rPr>
          <w:szCs w:val="24"/>
        </w:rPr>
        <w:lastRenderedPageBreak/>
        <w:t>Příloha č. 3</w:t>
      </w:r>
    </w:p>
    <w:p w:rsidR="008D7C50" w:rsidRDefault="008D7C50" w:rsidP="008D7C50">
      <w:pPr>
        <w:rPr>
          <w:szCs w:val="24"/>
        </w:rPr>
      </w:pPr>
    </w:p>
    <w:p w:rsidR="008D7C50" w:rsidRDefault="008D7C50" w:rsidP="008D7C50">
      <w:pPr>
        <w:jc w:val="right"/>
        <w:rPr>
          <w:szCs w:val="24"/>
        </w:rPr>
      </w:pPr>
      <w:r>
        <w:rPr>
          <w:szCs w:val="24"/>
        </w:rPr>
        <w:t>Základní škola a Mateřská škola Bezměrov, okres Kroměříž,</w:t>
      </w:r>
    </w:p>
    <w:p w:rsidR="008D7C50" w:rsidRDefault="008D7C50" w:rsidP="008D7C50">
      <w:pPr>
        <w:jc w:val="center"/>
        <w:rPr>
          <w:szCs w:val="24"/>
        </w:rPr>
      </w:pPr>
      <w:r>
        <w:rPr>
          <w:szCs w:val="24"/>
        </w:rPr>
        <w:t xml:space="preserve">       příspěvková organizace</w:t>
      </w:r>
    </w:p>
    <w:p w:rsidR="008D7C50" w:rsidRDefault="008D7C50" w:rsidP="008D7C50">
      <w:pPr>
        <w:ind w:left="3540"/>
        <w:rPr>
          <w:szCs w:val="24"/>
        </w:rPr>
      </w:pPr>
      <w:r>
        <w:rPr>
          <w:szCs w:val="24"/>
        </w:rPr>
        <w:t xml:space="preserve">       Mgr. Alena Botková, ředitelka školy</w:t>
      </w:r>
    </w:p>
    <w:p w:rsidR="008D7C50" w:rsidRDefault="008D7C50" w:rsidP="008D7C50">
      <w:pPr>
        <w:ind w:left="3540"/>
        <w:rPr>
          <w:szCs w:val="24"/>
        </w:rPr>
      </w:pPr>
      <w:r>
        <w:rPr>
          <w:szCs w:val="24"/>
        </w:rPr>
        <w:t xml:space="preserve">       Bezměrov 165</w:t>
      </w:r>
    </w:p>
    <w:p w:rsidR="008D7C50" w:rsidRPr="00C1788B" w:rsidRDefault="008D7C50" w:rsidP="008D7C50">
      <w:pPr>
        <w:rPr>
          <w:color w:val="0000FF"/>
        </w:rPr>
      </w:pPr>
    </w:p>
    <w:p w:rsidR="008D7C50" w:rsidRPr="008D7C50" w:rsidRDefault="008D7C50" w:rsidP="008D7C50"/>
    <w:p w:rsidR="008D7C50" w:rsidRPr="008D7C50" w:rsidRDefault="008D7C50" w:rsidP="008D7C50">
      <w:pPr>
        <w:rPr>
          <w:b/>
        </w:rPr>
      </w:pPr>
      <w:r w:rsidRPr="008D7C50">
        <w:rPr>
          <w:b/>
        </w:rPr>
        <w:t>Oznámení zákonného zástupce o individuálním vzdělávání dítěte</w:t>
      </w:r>
    </w:p>
    <w:p w:rsidR="008D7C50" w:rsidRPr="008D7C50" w:rsidRDefault="008D7C50" w:rsidP="008D7C50">
      <w:pPr>
        <w:rPr>
          <w:szCs w:val="24"/>
        </w:rPr>
      </w:pPr>
    </w:p>
    <w:p w:rsidR="008D7C50" w:rsidRPr="008D7C50" w:rsidRDefault="008D7C50" w:rsidP="008D7C50">
      <w:pPr>
        <w:rPr>
          <w:szCs w:val="24"/>
        </w:rPr>
      </w:pPr>
      <w:r w:rsidRPr="008D7C50">
        <w:rPr>
          <w:szCs w:val="24"/>
        </w:rPr>
        <w:t>Jméno a příjmení zákonného zástupce:</w:t>
      </w:r>
    </w:p>
    <w:p w:rsidR="008D7C50" w:rsidRPr="008D7C50" w:rsidRDefault="008D7C50" w:rsidP="008D7C50">
      <w:pPr>
        <w:rPr>
          <w:szCs w:val="24"/>
        </w:rPr>
      </w:pPr>
      <w:r w:rsidRPr="008D7C50">
        <w:rPr>
          <w:szCs w:val="24"/>
        </w:rPr>
        <w:t>Adresa:</w:t>
      </w:r>
    </w:p>
    <w:p w:rsidR="008D7C50" w:rsidRPr="008D7C50" w:rsidRDefault="008D7C50" w:rsidP="008D7C50">
      <w:pPr>
        <w:rPr>
          <w:szCs w:val="24"/>
        </w:rPr>
      </w:pPr>
      <w:r w:rsidRPr="008D7C50">
        <w:rPr>
          <w:szCs w:val="24"/>
        </w:rPr>
        <w:t>Telefon:</w:t>
      </w:r>
    </w:p>
    <w:p w:rsidR="008D7C50" w:rsidRPr="008D7C50" w:rsidRDefault="008D7C50" w:rsidP="008D7C50">
      <w:pPr>
        <w:rPr>
          <w:szCs w:val="24"/>
        </w:rPr>
      </w:pPr>
      <w:r w:rsidRPr="008D7C50">
        <w:rPr>
          <w:szCs w:val="24"/>
        </w:rPr>
        <w:t xml:space="preserve">E-mail: </w:t>
      </w:r>
    </w:p>
    <w:p w:rsidR="008D7C50" w:rsidRPr="008D7C50" w:rsidRDefault="008D7C50" w:rsidP="008D7C50">
      <w:pPr>
        <w:rPr>
          <w:szCs w:val="24"/>
        </w:rPr>
      </w:pPr>
    </w:p>
    <w:p w:rsidR="008D7C50" w:rsidRPr="008D7C50" w:rsidRDefault="008D7C50" w:rsidP="008D7C50"/>
    <w:p w:rsidR="008D7C50" w:rsidRPr="008D7C50" w:rsidRDefault="008D7C50" w:rsidP="008D7C50">
      <w:r w:rsidRPr="008D7C50">
        <w:t>Oznamuji vám podle § 34 b zákona č. 561/2004 Sb., školského zákona, že moje dítě bude plnit povinné předškolní vzdělávání formou individuálního vzdělávání.</w:t>
      </w:r>
    </w:p>
    <w:p w:rsidR="008D7C50" w:rsidRPr="008D7C50" w:rsidRDefault="008D7C50" w:rsidP="008D7C50"/>
    <w:p w:rsidR="008D7C50" w:rsidRPr="008D7C50" w:rsidRDefault="008D7C50" w:rsidP="008D7C50">
      <w:r w:rsidRPr="008D7C50">
        <w:t>Jméno, příjmení dítěte:</w:t>
      </w:r>
    </w:p>
    <w:p w:rsidR="008D7C50" w:rsidRPr="008D7C50" w:rsidRDefault="008D7C50" w:rsidP="008D7C50">
      <w:r w:rsidRPr="008D7C50">
        <w:t>Rodné číslo:</w:t>
      </w:r>
    </w:p>
    <w:p w:rsidR="008D7C50" w:rsidRPr="008D7C50" w:rsidRDefault="008D7C50" w:rsidP="008D7C50">
      <w:r w:rsidRPr="008D7C50">
        <w:t>Místo trvalého pobytu:</w:t>
      </w:r>
    </w:p>
    <w:p w:rsidR="008D7C50" w:rsidRPr="008D7C50" w:rsidRDefault="008D7C50" w:rsidP="008D7C50">
      <w:r w:rsidRPr="008D7C50">
        <w:t>Období, ve kterém bude dítě individuálně vzděláváno:</w:t>
      </w:r>
    </w:p>
    <w:p w:rsidR="008D7C50" w:rsidRPr="008D7C50" w:rsidRDefault="008D7C50" w:rsidP="008D7C50">
      <w:r w:rsidRPr="008D7C50">
        <w:t>Důvody pro individuální vzdělávání:</w:t>
      </w:r>
    </w:p>
    <w:p w:rsidR="008D7C50" w:rsidRPr="008D7C50" w:rsidRDefault="008D7C50" w:rsidP="008D7C50"/>
    <w:p w:rsidR="008D7C50" w:rsidRPr="008D7C50" w:rsidRDefault="008D7C50" w:rsidP="008D7C50">
      <w:pPr>
        <w:rPr>
          <w:szCs w:val="24"/>
        </w:rPr>
      </w:pPr>
      <w:r w:rsidRPr="008D7C50">
        <w:rPr>
          <w:szCs w:val="24"/>
        </w:rPr>
        <w:t>Prohlašuji, že jednám ve shodě s druhým zákonným zástupcem dítěte.</w:t>
      </w:r>
    </w:p>
    <w:p w:rsidR="008D7C50" w:rsidRPr="008D7C50" w:rsidRDefault="008D7C50" w:rsidP="008D7C50">
      <w:pPr>
        <w:rPr>
          <w:szCs w:val="24"/>
        </w:rPr>
      </w:pPr>
    </w:p>
    <w:p w:rsidR="008D7C50" w:rsidRPr="008D7C50" w:rsidRDefault="008D7C50" w:rsidP="008D7C50">
      <w:r w:rsidRPr="008D7C50">
        <w:t xml:space="preserve">Dále prohlašuji, </w:t>
      </w:r>
    </w:p>
    <w:p w:rsidR="008D7C50" w:rsidRPr="008D7C50" w:rsidRDefault="008D7C50" w:rsidP="008D7C50">
      <w:pPr>
        <w:numPr>
          <w:ilvl w:val="0"/>
          <w:numId w:val="15"/>
        </w:numPr>
        <w:suppressAutoHyphens w:val="0"/>
        <w:autoSpaceDN w:val="0"/>
        <w:adjustRightInd w:val="0"/>
      </w:pPr>
      <w:r w:rsidRPr="008D7C50">
        <w:t xml:space="preserve">že jsem byl mateřskou školou poučen o její povinnosti </w:t>
      </w:r>
      <w:r w:rsidRPr="008D7C50">
        <w:rPr>
          <w:i/>
          <w:sz w:val="22"/>
          <w:szCs w:val="22"/>
        </w:rPr>
        <w:t>ověřit úroveň osvojování očekávaných výstupů v jednotlivých oblastech mým dítětem a zajistím účast na tomto ověřování ve školou stanovených termínech</w:t>
      </w:r>
    </w:p>
    <w:p w:rsidR="008D7C50" w:rsidRPr="008D7C50" w:rsidRDefault="008D7C50" w:rsidP="008D7C50">
      <w:pPr>
        <w:numPr>
          <w:ilvl w:val="0"/>
          <w:numId w:val="15"/>
        </w:numPr>
        <w:suppressAutoHyphens w:val="0"/>
        <w:autoSpaceDN w:val="0"/>
        <w:adjustRightInd w:val="0"/>
      </w:pPr>
      <w:r w:rsidRPr="008D7C50">
        <w:rPr>
          <w:i/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:rsidR="008D7C50" w:rsidRPr="008D7C50" w:rsidRDefault="008D7C50" w:rsidP="008D7C50">
      <w:pPr>
        <w:numPr>
          <w:ilvl w:val="0"/>
          <w:numId w:val="15"/>
        </w:numPr>
        <w:suppressAutoHyphens w:val="0"/>
        <w:autoSpaceDN w:val="0"/>
        <w:adjustRightInd w:val="0"/>
      </w:pPr>
      <w:r w:rsidRPr="008D7C50">
        <w:rPr>
          <w:i/>
          <w:sz w:val="22"/>
          <w:szCs w:val="22"/>
        </w:rPr>
        <w:t>že mi byly mateřskou školou doporučeny oblasti, v nichž má být dítě vzděláváno.</w:t>
      </w:r>
    </w:p>
    <w:p w:rsidR="008D7C50" w:rsidRPr="008D7C50" w:rsidRDefault="008D7C50" w:rsidP="008D7C50"/>
    <w:p w:rsidR="008D7C50" w:rsidRPr="008D7C50" w:rsidRDefault="008D7C50" w:rsidP="008D7C50"/>
    <w:p w:rsidR="008D7C50" w:rsidRPr="008D7C50" w:rsidRDefault="008D7C50" w:rsidP="008D7C50">
      <w:r w:rsidRPr="008D7C50">
        <w:t>Místo, datum</w:t>
      </w:r>
    </w:p>
    <w:p w:rsidR="008D7C50" w:rsidRPr="008D7C50" w:rsidRDefault="008D7C50" w:rsidP="008D7C50"/>
    <w:p w:rsidR="008D7C50" w:rsidRPr="008D7C50" w:rsidRDefault="008D7C50" w:rsidP="008D7C50">
      <w:r w:rsidRPr="008D7C50">
        <w:t>Podpis zákonného zástupce</w:t>
      </w:r>
    </w:p>
    <w:p w:rsidR="008D7C50" w:rsidRPr="008D7C50" w:rsidRDefault="008D7C50" w:rsidP="008D7C50"/>
    <w:p w:rsidR="008D7C50" w:rsidRPr="008D7C50" w:rsidRDefault="008D7C50" w:rsidP="008D7C50">
      <w:pPr>
        <w:rPr>
          <w:b/>
        </w:rPr>
      </w:pPr>
    </w:p>
    <w:sectPr w:rsidR="008D7C50" w:rsidRPr="008D7C50">
      <w:headerReference w:type="default" r:id="rId8"/>
      <w:footerReference w:type="default" r:id="rId9"/>
      <w:pgSz w:w="11906" w:h="16838"/>
      <w:pgMar w:top="1134" w:right="851" w:bottom="851" w:left="12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68" w:rsidRDefault="00542068">
      <w:r>
        <w:separator/>
      </w:r>
    </w:p>
  </w:endnote>
  <w:endnote w:type="continuationSeparator" w:id="0">
    <w:p w:rsidR="00542068" w:rsidRDefault="005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3B" w:rsidRDefault="001E44D0">
    <w:pPr>
      <w:pStyle w:val="Zpat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t>Školní řád mateřské školy</w:t>
    </w:r>
    <w:r>
      <w:tab/>
    </w:r>
    <w:r>
      <w:tab/>
    </w:r>
    <w:r w:rsidR="00D42F1A">
      <w:rPr>
        <w:sz w:val="28"/>
      </w:rPr>
      <w:t xml:space="preserve">strana </w:t>
    </w:r>
    <w:r w:rsidR="00D42F1A">
      <w:rPr>
        <w:rStyle w:val="slostrnky"/>
        <w:sz w:val="28"/>
      </w:rPr>
      <w:fldChar w:fldCharType="begin"/>
    </w:r>
    <w:r w:rsidR="00D42F1A">
      <w:rPr>
        <w:rStyle w:val="slostrnky"/>
        <w:sz w:val="28"/>
      </w:rPr>
      <w:instrText xml:space="preserve"> PAGE </w:instrText>
    </w:r>
    <w:r w:rsidR="00D42F1A">
      <w:rPr>
        <w:rStyle w:val="slostrnky"/>
        <w:sz w:val="28"/>
      </w:rPr>
      <w:fldChar w:fldCharType="separate"/>
    </w:r>
    <w:r w:rsidR="00FB3830">
      <w:rPr>
        <w:rStyle w:val="slostrnky"/>
        <w:noProof/>
        <w:sz w:val="28"/>
      </w:rPr>
      <w:t>12</w:t>
    </w:r>
    <w:r w:rsidR="00D42F1A"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68" w:rsidRDefault="00542068">
      <w:r>
        <w:separator/>
      </w:r>
    </w:p>
  </w:footnote>
  <w:footnote w:type="continuationSeparator" w:id="0">
    <w:p w:rsidR="00542068" w:rsidRDefault="0054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BA" w:rsidRPr="00022CBA" w:rsidRDefault="00D42F1A" w:rsidP="00022CBA">
    <w:pPr>
      <w:suppressAutoHyphens w:val="0"/>
      <w:overflowPunct/>
      <w:autoSpaceDE/>
      <w:jc w:val="center"/>
      <w:textAlignment w:val="auto"/>
      <w:outlineLvl w:val="0"/>
      <w:rPr>
        <w:b/>
        <w:sz w:val="22"/>
        <w:szCs w:val="22"/>
        <w:lang w:eastAsia="cs-CZ"/>
      </w:rPr>
    </w:pPr>
    <w:r w:rsidRPr="00022CBA">
      <w:rPr>
        <w:b/>
        <w:sz w:val="22"/>
        <w:szCs w:val="22"/>
        <w:lang w:eastAsia="cs-CZ"/>
      </w:rPr>
      <w:t>Základní škola a Mateřská škola Bezměrov, okres Kroměříž, příspěvková organizace</w:t>
    </w:r>
  </w:p>
  <w:p w:rsidR="00022CBA" w:rsidRPr="00022CBA" w:rsidRDefault="00D42F1A" w:rsidP="00022CBA">
    <w:pPr>
      <w:pBdr>
        <w:bottom w:val="single" w:sz="12" w:space="1" w:color="auto"/>
      </w:pBdr>
      <w:suppressAutoHyphens w:val="0"/>
      <w:overflowPunct/>
      <w:autoSpaceDE/>
      <w:jc w:val="center"/>
      <w:textAlignment w:val="auto"/>
      <w:outlineLvl w:val="0"/>
      <w:rPr>
        <w:sz w:val="22"/>
        <w:szCs w:val="22"/>
        <w:lang w:eastAsia="cs-CZ"/>
      </w:rPr>
    </w:pPr>
    <w:r w:rsidRPr="00022CBA">
      <w:rPr>
        <w:sz w:val="22"/>
        <w:szCs w:val="22"/>
        <w:lang w:eastAsia="cs-CZ"/>
      </w:rPr>
      <w:t>Bezměrov 165, 767 01 Kroměříž, IČ 70 992 916</w:t>
    </w:r>
  </w:p>
  <w:p w:rsidR="005A5A3B" w:rsidRDefault="00542068" w:rsidP="00022CBA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4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306D3"/>
    <w:multiLevelType w:val="hybridMultilevel"/>
    <w:tmpl w:val="F6A81532"/>
    <w:lvl w:ilvl="0" w:tplc="768A0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20B"/>
    <w:multiLevelType w:val="hybridMultilevel"/>
    <w:tmpl w:val="2F06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2828"/>
    <w:multiLevelType w:val="hybridMultilevel"/>
    <w:tmpl w:val="8828CB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64E80"/>
    <w:multiLevelType w:val="hybridMultilevel"/>
    <w:tmpl w:val="A9362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E0968"/>
    <w:multiLevelType w:val="hybridMultilevel"/>
    <w:tmpl w:val="E5E2B75A"/>
    <w:lvl w:ilvl="0" w:tplc="768A0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12F2A"/>
    <w:multiLevelType w:val="hybridMultilevel"/>
    <w:tmpl w:val="3474C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D4FE8"/>
    <w:multiLevelType w:val="hybridMultilevel"/>
    <w:tmpl w:val="479CAA62"/>
    <w:lvl w:ilvl="0" w:tplc="D29AD4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BD4B81"/>
    <w:multiLevelType w:val="hybridMultilevel"/>
    <w:tmpl w:val="0A6E8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1A"/>
    <w:rsid w:val="0004143E"/>
    <w:rsid w:val="000B46FF"/>
    <w:rsid w:val="000C5C40"/>
    <w:rsid w:val="000D645E"/>
    <w:rsid w:val="000D66FB"/>
    <w:rsid w:val="000F09C0"/>
    <w:rsid w:val="000F383C"/>
    <w:rsid w:val="000F5AFD"/>
    <w:rsid w:val="001606F2"/>
    <w:rsid w:val="001704B7"/>
    <w:rsid w:val="00187DC9"/>
    <w:rsid w:val="00195197"/>
    <w:rsid w:val="00197A73"/>
    <w:rsid w:val="001D2ED3"/>
    <w:rsid w:val="001E44D0"/>
    <w:rsid w:val="00224EED"/>
    <w:rsid w:val="002311F2"/>
    <w:rsid w:val="00241283"/>
    <w:rsid w:val="002449E5"/>
    <w:rsid w:val="00277B45"/>
    <w:rsid w:val="002B157B"/>
    <w:rsid w:val="002C646B"/>
    <w:rsid w:val="002D6AA5"/>
    <w:rsid w:val="002F13CD"/>
    <w:rsid w:val="002F4A46"/>
    <w:rsid w:val="00300939"/>
    <w:rsid w:val="00301647"/>
    <w:rsid w:val="003120A3"/>
    <w:rsid w:val="00333ED7"/>
    <w:rsid w:val="003A59E5"/>
    <w:rsid w:val="003B0812"/>
    <w:rsid w:val="003D1CBE"/>
    <w:rsid w:val="003D2781"/>
    <w:rsid w:val="00412B9C"/>
    <w:rsid w:val="00416F52"/>
    <w:rsid w:val="00421C5A"/>
    <w:rsid w:val="004324E1"/>
    <w:rsid w:val="00497797"/>
    <w:rsid w:val="004B5745"/>
    <w:rsid w:val="004D2536"/>
    <w:rsid w:val="004E1ED8"/>
    <w:rsid w:val="00516CBC"/>
    <w:rsid w:val="00523345"/>
    <w:rsid w:val="0052766D"/>
    <w:rsid w:val="00542068"/>
    <w:rsid w:val="00593E52"/>
    <w:rsid w:val="005D1F28"/>
    <w:rsid w:val="005D6C59"/>
    <w:rsid w:val="005E4127"/>
    <w:rsid w:val="0060554B"/>
    <w:rsid w:val="006065A9"/>
    <w:rsid w:val="00623480"/>
    <w:rsid w:val="006470A5"/>
    <w:rsid w:val="00651F7F"/>
    <w:rsid w:val="006823E8"/>
    <w:rsid w:val="006829EF"/>
    <w:rsid w:val="006861C0"/>
    <w:rsid w:val="006A0B16"/>
    <w:rsid w:val="00710815"/>
    <w:rsid w:val="00724ED0"/>
    <w:rsid w:val="00734F87"/>
    <w:rsid w:val="0076109D"/>
    <w:rsid w:val="007838F2"/>
    <w:rsid w:val="0078494C"/>
    <w:rsid w:val="007878CB"/>
    <w:rsid w:val="00791D6A"/>
    <w:rsid w:val="007B71AC"/>
    <w:rsid w:val="007D378D"/>
    <w:rsid w:val="007E3C37"/>
    <w:rsid w:val="007E6BAB"/>
    <w:rsid w:val="008313D1"/>
    <w:rsid w:val="00867EC0"/>
    <w:rsid w:val="008747DA"/>
    <w:rsid w:val="00886710"/>
    <w:rsid w:val="008A0B7E"/>
    <w:rsid w:val="008A398E"/>
    <w:rsid w:val="008D7C50"/>
    <w:rsid w:val="00913BC9"/>
    <w:rsid w:val="00913E88"/>
    <w:rsid w:val="00996CC8"/>
    <w:rsid w:val="009D371E"/>
    <w:rsid w:val="00A124A7"/>
    <w:rsid w:val="00A17684"/>
    <w:rsid w:val="00A206A5"/>
    <w:rsid w:val="00A44BE6"/>
    <w:rsid w:val="00A629FD"/>
    <w:rsid w:val="00A90194"/>
    <w:rsid w:val="00AB34D0"/>
    <w:rsid w:val="00AC1D6E"/>
    <w:rsid w:val="00AC77F2"/>
    <w:rsid w:val="00AD451A"/>
    <w:rsid w:val="00AD4544"/>
    <w:rsid w:val="00AE6337"/>
    <w:rsid w:val="00B42599"/>
    <w:rsid w:val="00BC549A"/>
    <w:rsid w:val="00BE1D7E"/>
    <w:rsid w:val="00C0277B"/>
    <w:rsid w:val="00C30C8C"/>
    <w:rsid w:val="00C75D8E"/>
    <w:rsid w:val="00C82EB0"/>
    <w:rsid w:val="00CC2675"/>
    <w:rsid w:val="00D41199"/>
    <w:rsid w:val="00D42F1A"/>
    <w:rsid w:val="00DC52CD"/>
    <w:rsid w:val="00E40D9D"/>
    <w:rsid w:val="00E5443D"/>
    <w:rsid w:val="00E9234B"/>
    <w:rsid w:val="00EB08EE"/>
    <w:rsid w:val="00EF655D"/>
    <w:rsid w:val="00F94012"/>
    <w:rsid w:val="00FB1B55"/>
    <w:rsid w:val="00FB3830"/>
    <w:rsid w:val="00FC1E54"/>
    <w:rsid w:val="00FF48D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F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77B45"/>
    <w:pPr>
      <w:keepNext/>
      <w:suppressAutoHyphens w:val="0"/>
      <w:autoSpaceDN w:val="0"/>
      <w:adjustRightInd w:val="0"/>
      <w:outlineLvl w:val="2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42F1A"/>
  </w:style>
  <w:style w:type="paragraph" w:styleId="Zpat">
    <w:name w:val="footer"/>
    <w:basedOn w:val="Normln"/>
    <w:link w:val="ZpatChar"/>
    <w:rsid w:val="00D42F1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D42F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D42F1A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D42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2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42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37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1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rsid w:val="00277B4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F1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77B45"/>
    <w:pPr>
      <w:keepNext/>
      <w:suppressAutoHyphens w:val="0"/>
      <w:autoSpaceDN w:val="0"/>
      <w:adjustRightInd w:val="0"/>
      <w:outlineLvl w:val="2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42F1A"/>
  </w:style>
  <w:style w:type="paragraph" w:styleId="Zpat">
    <w:name w:val="footer"/>
    <w:basedOn w:val="Normln"/>
    <w:link w:val="ZpatChar"/>
    <w:rsid w:val="00D42F1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D42F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D42F1A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D42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2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42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37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1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rsid w:val="00277B4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3927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Botková</cp:lastModifiedBy>
  <cp:revision>4</cp:revision>
  <cp:lastPrinted>2022-08-23T11:18:00Z</cp:lastPrinted>
  <dcterms:created xsi:type="dcterms:W3CDTF">2022-08-22T18:06:00Z</dcterms:created>
  <dcterms:modified xsi:type="dcterms:W3CDTF">2022-08-23T11:18:00Z</dcterms:modified>
</cp:coreProperties>
</file>